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8F" w:rsidRDefault="00E83A8F" w:rsidP="00E83A8F">
      <w:pPr>
        <w:rPr>
          <w:bCs/>
        </w:rPr>
      </w:pPr>
      <w:r>
        <w:t xml:space="preserve">     В соответствии с Уставом Московского университета и приказом Ректора МГУ </w:t>
      </w:r>
      <w:r w:rsidRPr="00E83A8F">
        <w:t xml:space="preserve">№ 222 от 20 февраля 2020 года </w:t>
      </w:r>
      <w:r w:rsidR="00DF139F">
        <w:t>и №</w:t>
      </w:r>
      <w:r w:rsidR="00017C14">
        <w:t xml:space="preserve"> </w:t>
      </w:r>
      <w:r w:rsidR="00DF139F">
        <w:t>960 от 2 октября 2020</w:t>
      </w:r>
      <w:r w:rsidR="00B3016E">
        <w:t xml:space="preserve"> </w:t>
      </w:r>
      <w:r w:rsidR="00DF139F">
        <w:t xml:space="preserve">года </w:t>
      </w:r>
      <w:r w:rsidR="00DF139F">
        <w:rPr>
          <w:bCs/>
        </w:rPr>
        <w:t>«</w:t>
      </w:r>
      <w:r>
        <w:t xml:space="preserve">О проведении ежегодной научной конференции </w:t>
      </w:r>
      <w:r w:rsidR="00DF139F">
        <w:rPr>
          <w:bCs/>
        </w:rPr>
        <w:t>«</w:t>
      </w:r>
      <w:r>
        <w:t>Ломоносовские чтения</w:t>
      </w:r>
      <w:r w:rsidR="00DF139F">
        <w:rPr>
          <w:bCs/>
        </w:rPr>
        <w:t>»</w:t>
      </w:r>
      <w:r>
        <w:t xml:space="preserve"> для представления и обсуждения результатов работ по всем направлениям научных исследований на факультете ВМК ежегодная научная конференция </w:t>
      </w:r>
      <w:r>
        <w:rPr>
          <w:bCs/>
        </w:rPr>
        <w:t xml:space="preserve">«Ломоносовские чтения» </w:t>
      </w:r>
    </w:p>
    <w:p w:rsidR="00604596" w:rsidRDefault="00604596" w:rsidP="00E83A8F"/>
    <w:p w:rsidR="00E451BB" w:rsidRPr="008724E0" w:rsidRDefault="00E451BB" w:rsidP="002A00D3">
      <w:pPr>
        <w:pStyle w:val="3"/>
        <w:ind w:right="-1"/>
        <w:jc w:val="center"/>
        <w:rPr>
          <w:sz w:val="36"/>
          <w:szCs w:val="36"/>
        </w:rPr>
      </w:pPr>
      <w:r w:rsidRPr="008724E0">
        <w:rPr>
          <w:sz w:val="36"/>
          <w:szCs w:val="36"/>
        </w:rPr>
        <w:t>СЕКЦИЯ ВЫЧИСЛИТЕЛЬНОЙ МАТЕМАТИКИ</w:t>
      </w:r>
    </w:p>
    <w:p w:rsidR="00E451BB" w:rsidRDefault="00E451BB" w:rsidP="002A00D3">
      <w:pPr>
        <w:pStyle w:val="3"/>
        <w:ind w:right="-1"/>
        <w:jc w:val="center"/>
        <w:rPr>
          <w:sz w:val="36"/>
          <w:szCs w:val="36"/>
        </w:rPr>
      </w:pPr>
      <w:r w:rsidRPr="008724E0">
        <w:rPr>
          <w:sz w:val="36"/>
          <w:szCs w:val="36"/>
        </w:rPr>
        <w:t>И</w:t>
      </w:r>
      <w:r w:rsidR="00E22109">
        <w:rPr>
          <w:sz w:val="36"/>
          <w:szCs w:val="36"/>
        </w:rPr>
        <w:t xml:space="preserve"> </w:t>
      </w:r>
      <w:r w:rsidRPr="008724E0">
        <w:rPr>
          <w:sz w:val="36"/>
          <w:szCs w:val="36"/>
        </w:rPr>
        <w:t>КИБЕРНЕТИКИ</w:t>
      </w:r>
    </w:p>
    <w:p w:rsidR="00E451BB" w:rsidRPr="00EC3E11" w:rsidRDefault="00E451BB" w:rsidP="0035126F">
      <w:pPr>
        <w:jc w:val="center"/>
      </w:pPr>
    </w:p>
    <w:p w:rsidR="00E451BB" w:rsidRDefault="00E451BB" w:rsidP="0035126F">
      <w:pPr>
        <w:ind w:left="-142"/>
        <w:jc w:val="center"/>
        <w:rPr>
          <w:b/>
          <w:bCs/>
          <w:sz w:val="28"/>
          <w:szCs w:val="28"/>
        </w:rPr>
      </w:pPr>
      <w:r w:rsidRPr="008724E0">
        <w:rPr>
          <w:b/>
          <w:bCs/>
          <w:sz w:val="28"/>
          <w:szCs w:val="28"/>
        </w:rPr>
        <w:t>Факультет вычислительной математики и кибернетики</w:t>
      </w:r>
    </w:p>
    <w:p w:rsidR="00A36BAB" w:rsidRDefault="00A36BAB" w:rsidP="0035126F">
      <w:pPr>
        <w:ind w:left="-142"/>
        <w:jc w:val="center"/>
        <w:rPr>
          <w:b/>
          <w:bCs/>
          <w:sz w:val="28"/>
          <w:szCs w:val="28"/>
        </w:rPr>
      </w:pPr>
    </w:p>
    <w:p w:rsidR="00A36BAB" w:rsidRDefault="00A36BAB" w:rsidP="00355307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</w:rPr>
      </w:pPr>
      <w:r w:rsidRPr="001B7E94">
        <w:rPr>
          <w:b/>
          <w:bCs/>
          <w:iCs/>
          <w:sz w:val="24"/>
          <w:szCs w:val="24"/>
        </w:rPr>
        <w:t>Кафедра математической статистики</w:t>
      </w:r>
    </w:p>
    <w:p w:rsidR="00A36BAB" w:rsidRDefault="00A36BAB" w:rsidP="00355307">
      <w:pPr>
        <w:jc w:val="center"/>
        <w:rPr>
          <w:b/>
          <w:i/>
        </w:rPr>
      </w:pPr>
      <w:r>
        <w:rPr>
          <w:b/>
          <w:i/>
        </w:rPr>
        <w:t>20 октября</w:t>
      </w:r>
      <w:r w:rsidRPr="002B4147">
        <w:rPr>
          <w:b/>
          <w:i/>
        </w:rPr>
        <w:t xml:space="preserve">, </w:t>
      </w:r>
      <w:r>
        <w:rPr>
          <w:b/>
          <w:i/>
        </w:rPr>
        <w:t>вторник, 16.00</w:t>
      </w:r>
    </w:p>
    <w:p w:rsidR="003A3B00" w:rsidRPr="002B4147" w:rsidRDefault="003A3B00" w:rsidP="00355307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A36BAB" w:rsidRDefault="00A36BAB" w:rsidP="00355307">
      <w:pPr>
        <w:tabs>
          <w:tab w:val="num" w:pos="0"/>
        </w:tabs>
        <w:ind w:left="567" w:hanging="567"/>
        <w:jc w:val="center"/>
        <w:rPr>
          <w:i/>
          <w:iCs/>
        </w:rPr>
      </w:pPr>
    </w:p>
    <w:p w:rsidR="00A36BAB" w:rsidRPr="001B7E94" w:rsidRDefault="00A36BAB" w:rsidP="00355307">
      <w:pPr>
        <w:pStyle w:val="ab"/>
        <w:numPr>
          <w:ilvl w:val="0"/>
          <w:numId w:val="11"/>
        </w:numPr>
        <w:spacing w:line="276" w:lineRule="auto"/>
      </w:pPr>
      <w:r w:rsidRPr="001B7E94">
        <w:t>О выборках из обобщенного отрицательного биномиального распределения.</w:t>
      </w:r>
    </w:p>
    <w:p w:rsidR="00A36BAB" w:rsidRPr="001B7E94" w:rsidRDefault="00A36BAB" w:rsidP="00355307">
      <w:pPr>
        <w:pStyle w:val="ab"/>
        <w:spacing w:line="276" w:lineRule="auto"/>
      </w:pPr>
      <w:r w:rsidRPr="001B7E94">
        <w:t xml:space="preserve">Доклад доцента Кудрявцева А.А., студ. 4 курса Цветкова Е.А. </w:t>
      </w:r>
    </w:p>
    <w:p w:rsidR="00A36BAB" w:rsidRPr="001B7E94" w:rsidRDefault="00A36BAB" w:rsidP="00355307">
      <w:pPr>
        <w:pStyle w:val="ab"/>
        <w:numPr>
          <w:ilvl w:val="0"/>
          <w:numId w:val="11"/>
        </w:numPr>
        <w:spacing w:line="276" w:lineRule="auto"/>
      </w:pPr>
      <w:r w:rsidRPr="001B7E94">
        <w:t xml:space="preserve">О представлении масштабных смесей обобщенных </w:t>
      </w:r>
      <w:proofErr w:type="spellStart"/>
      <w:proofErr w:type="gramStart"/>
      <w:r w:rsidRPr="001B7E94">
        <w:t>гамма-распределений</w:t>
      </w:r>
      <w:proofErr w:type="spellEnd"/>
      <w:proofErr w:type="gramEnd"/>
      <w:r w:rsidRPr="001B7E94">
        <w:t>.</w:t>
      </w:r>
    </w:p>
    <w:p w:rsidR="00A36BAB" w:rsidRPr="001B7E94" w:rsidRDefault="00A36BAB" w:rsidP="00355307">
      <w:pPr>
        <w:pStyle w:val="ab"/>
        <w:spacing w:line="276" w:lineRule="auto"/>
      </w:pPr>
      <w:r w:rsidRPr="001B7E94">
        <w:t xml:space="preserve">Доклад студ. 1 курса магистратуры  Воронцова М.О., доцента Кудрявцева А.А., студ. 4 курса </w:t>
      </w:r>
      <w:proofErr w:type="spellStart"/>
      <w:r w:rsidRPr="001B7E94">
        <w:t>Недоливко</w:t>
      </w:r>
      <w:proofErr w:type="spellEnd"/>
      <w:r w:rsidRPr="001B7E94">
        <w:t xml:space="preserve"> Ю.Н.</w:t>
      </w:r>
    </w:p>
    <w:p w:rsidR="00A36BAB" w:rsidRPr="001B7E94" w:rsidRDefault="00A36BAB" w:rsidP="00355307">
      <w:pPr>
        <w:pStyle w:val="ab"/>
        <w:numPr>
          <w:ilvl w:val="0"/>
          <w:numId w:val="11"/>
        </w:numPr>
        <w:spacing w:line="276" w:lineRule="auto"/>
      </w:pPr>
      <w:r w:rsidRPr="001B7E94">
        <w:t xml:space="preserve">Пороговая обработка </w:t>
      </w:r>
      <w:proofErr w:type="spellStart"/>
      <w:r w:rsidRPr="001B7E94">
        <w:t>вейвлет-коэффициентов</w:t>
      </w:r>
      <w:proofErr w:type="spellEnd"/>
      <w:r w:rsidRPr="001B7E94">
        <w:t xml:space="preserve"> сигнала в модели со случайной сеткой.</w:t>
      </w:r>
    </w:p>
    <w:p w:rsidR="00A36BAB" w:rsidRPr="001B7E94" w:rsidRDefault="00A36BAB" w:rsidP="00355307">
      <w:pPr>
        <w:pStyle w:val="ab"/>
        <w:spacing w:line="276" w:lineRule="auto"/>
      </w:pPr>
      <w:r w:rsidRPr="001B7E94">
        <w:t>Доклад профессора Шестакова О.В.</w:t>
      </w:r>
    </w:p>
    <w:p w:rsidR="00A36BAB" w:rsidRPr="001B7E94" w:rsidRDefault="00A36BAB" w:rsidP="00355307">
      <w:pPr>
        <w:pStyle w:val="ab"/>
        <w:numPr>
          <w:ilvl w:val="0"/>
          <w:numId w:val="11"/>
        </w:numPr>
        <w:spacing w:line="276" w:lineRule="auto"/>
      </w:pPr>
      <w:r w:rsidRPr="001B7E94">
        <w:t>Оценки точности показательной аппроксимации для геометрических случайных сумм независимых случайных величин.</w:t>
      </w:r>
    </w:p>
    <w:p w:rsidR="00A36BAB" w:rsidRPr="001B7E94" w:rsidRDefault="00A36BAB" w:rsidP="00355307">
      <w:pPr>
        <w:pStyle w:val="ab"/>
        <w:spacing w:line="276" w:lineRule="auto"/>
      </w:pPr>
      <w:r w:rsidRPr="001B7E94">
        <w:t>Доклад доцента Шевцовой И.Г., ассистента Целищева М.А.</w:t>
      </w:r>
    </w:p>
    <w:p w:rsidR="00A36BAB" w:rsidRPr="001B7E94" w:rsidRDefault="00A36BAB" w:rsidP="00355307">
      <w:pPr>
        <w:pStyle w:val="ab"/>
        <w:numPr>
          <w:ilvl w:val="0"/>
          <w:numId w:val="11"/>
        </w:numPr>
        <w:spacing w:line="276" w:lineRule="auto"/>
      </w:pPr>
      <w:r w:rsidRPr="001B7E94">
        <w:t>Оценки вклада отдельного фактора в общий риск портфеля для многомерного распределения с тяжелым хвостом.</w:t>
      </w:r>
    </w:p>
    <w:p w:rsidR="00A36BAB" w:rsidRPr="001B7E94" w:rsidRDefault="00A36BAB" w:rsidP="00355307">
      <w:pPr>
        <w:pStyle w:val="ab"/>
        <w:spacing w:line="276" w:lineRule="auto"/>
      </w:pPr>
      <w:r w:rsidRPr="001B7E94">
        <w:t>Доклад профессора Хохлова Ю.С., студ. 2 курса</w:t>
      </w:r>
      <w:r>
        <w:t xml:space="preserve"> магистратуры</w:t>
      </w:r>
      <w:r w:rsidRPr="001B7E94">
        <w:t xml:space="preserve"> Грачевой А.С.</w:t>
      </w:r>
    </w:p>
    <w:p w:rsidR="00A36BAB" w:rsidRPr="001B7E94" w:rsidRDefault="00A36BAB" w:rsidP="00355307">
      <w:pPr>
        <w:pStyle w:val="ab"/>
        <w:numPr>
          <w:ilvl w:val="0"/>
          <w:numId w:val="11"/>
        </w:numPr>
        <w:spacing w:line="276" w:lineRule="auto"/>
      </w:pPr>
      <w:r w:rsidRPr="001B7E94">
        <w:t>Обобщенные вероятностные модели экстремальных осадков.</w:t>
      </w:r>
    </w:p>
    <w:p w:rsidR="00A36BAB" w:rsidRDefault="00A36BAB" w:rsidP="00355307">
      <w:pPr>
        <w:pStyle w:val="ab"/>
        <w:spacing w:line="276" w:lineRule="auto"/>
      </w:pPr>
      <w:r w:rsidRPr="001B7E94">
        <w:t>Доклад вед</w:t>
      </w:r>
      <w:proofErr w:type="gramStart"/>
      <w:r w:rsidRPr="001B7E94">
        <w:t>.</w:t>
      </w:r>
      <w:proofErr w:type="gramEnd"/>
      <w:r w:rsidRPr="001B7E94">
        <w:t xml:space="preserve"> </w:t>
      </w:r>
      <w:proofErr w:type="spellStart"/>
      <w:proofErr w:type="gramStart"/>
      <w:r w:rsidRPr="001B7E94">
        <w:t>н</w:t>
      </w:r>
      <w:proofErr w:type="gramEnd"/>
      <w:r w:rsidRPr="001B7E94">
        <w:t>ауч</w:t>
      </w:r>
      <w:proofErr w:type="spellEnd"/>
      <w:r w:rsidRPr="001B7E94">
        <w:t xml:space="preserve">. </w:t>
      </w:r>
      <w:proofErr w:type="spellStart"/>
      <w:r w:rsidRPr="001B7E94">
        <w:t>сотр</w:t>
      </w:r>
      <w:proofErr w:type="spellEnd"/>
      <w:r w:rsidRPr="001B7E94">
        <w:t>. Горшенина А.К., профессора Королева В.Ю.</w:t>
      </w:r>
    </w:p>
    <w:p w:rsidR="00B81F52" w:rsidRPr="001B7E94" w:rsidRDefault="00B81F52" w:rsidP="00355307">
      <w:pPr>
        <w:pStyle w:val="ab"/>
        <w:spacing w:line="276" w:lineRule="auto"/>
      </w:pPr>
    </w:p>
    <w:p w:rsidR="006F36AE" w:rsidRPr="003F5AFD" w:rsidRDefault="006F36AE" w:rsidP="00355307">
      <w:pPr>
        <w:jc w:val="center"/>
        <w:rPr>
          <w:b/>
        </w:rPr>
      </w:pPr>
      <w:r w:rsidRPr="003F5AFD">
        <w:rPr>
          <w:b/>
        </w:rPr>
        <w:t>Кафедра оптимального управления</w:t>
      </w:r>
    </w:p>
    <w:p w:rsidR="006F36AE" w:rsidRPr="003F5AFD" w:rsidRDefault="006F36AE" w:rsidP="00355307">
      <w:pPr>
        <w:jc w:val="center"/>
        <w:rPr>
          <w:b/>
        </w:rPr>
      </w:pPr>
      <w:r w:rsidRPr="003F5AFD">
        <w:rPr>
          <w:b/>
        </w:rPr>
        <w:t>и лаборатория обратных задач</w:t>
      </w:r>
    </w:p>
    <w:p w:rsidR="006F36AE" w:rsidRDefault="006F36AE" w:rsidP="00355307">
      <w:pPr>
        <w:pStyle w:val="ab"/>
        <w:jc w:val="center"/>
        <w:rPr>
          <w:b/>
          <w:i/>
        </w:rPr>
      </w:pPr>
      <w:r>
        <w:rPr>
          <w:b/>
          <w:i/>
        </w:rPr>
        <w:t xml:space="preserve">21 </w:t>
      </w:r>
      <w:r w:rsidRPr="009C7AF8">
        <w:rPr>
          <w:b/>
          <w:i/>
        </w:rPr>
        <w:t xml:space="preserve">октября, </w:t>
      </w:r>
      <w:r>
        <w:rPr>
          <w:b/>
          <w:i/>
        </w:rPr>
        <w:t>среда, 12.15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B81F52" w:rsidRPr="009C7AF8" w:rsidRDefault="00B81F52" w:rsidP="00355307">
      <w:pPr>
        <w:pStyle w:val="ab"/>
        <w:jc w:val="center"/>
        <w:rPr>
          <w:b/>
          <w:i/>
        </w:rPr>
      </w:pPr>
    </w:p>
    <w:p w:rsidR="006F36AE" w:rsidRDefault="006F36AE" w:rsidP="00355307">
      <w:pPr>
        <w:pStyle w:val="ab"/>
        <w:numPr>
          <w:ilvl w:val="0"/>
          <w:numId w:val="16"/>
        </w:numPr>
      </w:pPr>
      <w:r w:rsidRPr="00DF3CF1">
        <w:t>О линейных многошаговых управляемых процессах</w:t>
      </w:r>
      <w:r>
        <w:t>.</w:t>
      </w:r>
    </w:p>
    <w:p w:rsidR="006F36AE" w:rsidRDefault="006F36AE" w:rsidP="00355307">
      <w:pPr>
        <w:pStyle w:val="ab"/>
      </w:pPr>
      <w:r>
        <w:t xml:space="preserve">Доклад </w:t>
      </w:r>
      <w:r w:rsidRPr="00DF3CF1">
        <w:t xml:space="preserve"> профессор</w:t>
      </w:r>
      <w:r>
        <w:t>а</w:t>
      </w:r>
      <w:r w:rsidRPr="00DF3CF1">
        <w:t xml:space="preserve"> Никольск</w:t>
      </w:r>
      <w:r>
        <w:t>ого</w:t>
      </w:r>
      <w:r w:rsidRPr="00DF3CF1">
        <w:t xml:space="preserve"> М</w:t>
      </w:r>
      <w:r>
        <w:t>.</w:t>
      </w:r>
      <w:r w:rsidRPr="00DF3CF1">
        <w:t xml:space="preserve"> С</w:t>
      </w:r>
      <w:r>
        <w:t>.</w:t>
      </w:r>
    </w:p>
    <w:p w:rsidR="006F36AE" w:rsidRDefault="006F36AE" w:rsidP="00355307">
      <w:pPr>
        <w:pStyle w:val="ab"/>
        <w:numPr>
          <w:ilvl w:val="0"/>
          <w:numId w:val="16"/>
        </w:numPr>
      </w:pPr>
      <w:r w:rsidRPr="00DF3CF1">
        <w:t>Применение модифицированного обобщ</w:t>
      </w:r>
      <w:r>
        <w:t>е</w:t>
      </w:r>
      <w:r w:rsidRPr="00DF3CF1">
        <w:t>нного принципа невязки к задаче граничного управления квазилинейным волновым уравнением</w:t>
      </w:r>
      <w:r>
        <w:t>.</w:t>
      </w:r>
    </w:p>
    <w:p w:rsidR="006F36AE" w:rsidRPr="00DF3CF1" w:rsidRDefault="006F36AE" w:rsidP="00355307">
      <w:pPr>
        <w:pStyle w:val="ab"/>
      </w:pPr>
      <w:r>
        <w:t xml:space="preserve">Доклад </w:t>
      </w:r>
      <w:r w:rsidRPr="00DF3CF1">
        <w:t xml:space="preserve"> м</w:t>
      </w:r>
      <w:r>
        <w:t>л</w:t>
      </w:r>
      <w:proofErr w:type="gramStart"/>
      <w:r w:rsidRPr="00DF3CF1">
        <w:t>.</w:t>
      </w:r>
      <w:proofErr w:type="gramEnd"/>
      <w:r>
        <w:t xml:space="preserve"> </w:t>
      </w:r>
      <w:proofErr w:type="spellStart"/>
      <w:proofErr w:type="gramStart"/>
      <w:r w:rsidRPr="00DF3CF1">
        <w:t>н</w:t>
      </w:r>
      <w:proofErr w:type="gramEnd"/>
      <w:r>
        <w:t>ауч</w:t>
      </w:r>
      <w:proofErr w:type="spellEnd"/>
      <w:r w:rsidRPr="00DF3CF1">
        <w:t>.</w:t>
      </w:r>
      <w:r>
        <w:t xml:space="preserve"> </w:t>
      </w:r>
      <w:proofErr w:type="spellStart"/>
      <w:r w:rsidRPr="00DF3CF1">
        <w:t>с</w:t>
      </w:r>
      <w:r>
        <w:t>отр</w:t>
      </w:r>
      <w:proofErr w:type="spellEnd"/>
      <w:r>
        <w:t xml:space="preserve">. </w:t>
      </w:r>
      <w:r w:rsidRPr="00DF3CF1">
        <w:t xml:space="preserve"> </w:t>
      </w:r>
      <w:proofErr w:type="spellStart"/>
      <w:r w:rsidRPr="00DF3CF1">
        <w:t>Дряженков</w:t>
      </w:r>
      <w:r>
        <w:t>а</w:t>
      </w:r>
      <w:proofErr w:type="spellEnd"/>
      <w:r w:rsidRPr="00DF3CF1">
        <w:t xml:space="preserve"> А</w:t>
      </w:r>
      <w:r>
        <w:t>.</w:t>
      </w:r>
      <w:r w:rsidRPr="00DF3CF1">
        <w:t xml:space="preserve"> А</w:t>
      </w:r>
      <w:r>
        <w:t>.</w:t>
      </w:r>
      <w:r w:rsidRPr="00DF3CF1">
        <w:t>,</w:t>
      </w:r>
      <w:r>
        <w:t xml:space="preserve"> профессора </w:t>
      </w:r>
      <w:r w:rsidRPr="00DF3CF1">
        <w:t>Потапов</w:t>
      </w:r>
      <w:r>
        <w:t xml:space="preserve">а </w:t>
      </w:r>
      <w:r w:rsidRPr="00DF3CF1">
        <w:t xml:space="preserve">  М</w:t>
      </w:r>
      <w:r>
        <w:t>.</w:t>
      </w:r>
      <w:r w:rsidRPr="00DF3CF1">
        <w:t xml:space="preserve"> М</w:t>
      </w:r>
      <w:r>
        <w:t>.</w:t>
      </w:r>
    </w:p>
    <w:p w:rsidR="006F36AE" w:rsidRDefault="006F36AE" w:rsidP="00355307">
      <w:pPr>
        <w:pStyle w:val="ab"/>
        <w:numPr>
          <w:ilvl w:val="0"/>
          <w:numId w:val="16"/>
        </w:numPr>
      </w:pPr>
      <w:r w:rsidRPr="00DF3CF1">
        <w:t>Минимизация концентрации раковых клеток в модели конкуренции Лотки</w:t>
      </w:r>
      <w:r>
        <w:t>–</w:t>
      </w:r>
      <w:proofErr w:type="spellStart"/>
      <w:r w:rsidRPr="00DF3CF1">
        <w:t>Вольтерры</w:t>
      </w:r>
      <w:proofErr w:type="spellEnd"/>
      <w:r w:rsidRPr="00DF3CF1">
        <w:t xml:space="preserve">  с немонотонной функцией терапии</w:t>
      </w:r>
      <w:r>
        <w:t>.</w:t>
      </w:r>
    </w:p>
    <w:p w:rsidR="006F36AE" w:rsidRPr="00DF3CF1" w:rsidRDefault="006F36AE" w:rsidP="00355307">
      <w:pPr>
        <w:pStyle w:val="ab"/>
      </w:pPr>
      <w:r>
        <w:t xml:space="preserve">Доклад </w:t>
      </w:r>
      <w:r w:rsidRPr="00DF3CF1">
        <w:t xml:space="preserve"> профессор</w:t>
      </w:r>
      <w:r>
        <w:t>а</w:t>
      </w:r>
      <w:r w:rsidRPr="00DF3CF1">
        <w:t xml:space="preserve"> </w:t>
      </w:r>
      <w:proofErr w:type="spellStart"/>
      <w:r w:rsidRPr="00DF3CF1">
        <w:t>Григоренко</w:t>
      </w:r>
      <w:proofErr w:type="spellEnd"/>
      <w:r w:rsidRPr="00DF3CF1">
        <w:t xml:space="preserve"> Н</w:t>
      </w:r>
      <w:r>
        <w:t>.</w:t>
      </w:r>
      <w:r w:rsidRPr="00DF3CF1">
        <w:t xml:space="preserve"> Л</w:t>
      </w:r>
      <w:r>
        <w:t>.</w:t>
      </w:r>
      <w:r w:rsidRPr="00DF3CF1">
        <w:t>, доцент</w:t>
      </w:r>
      <w:r>
        <w:t xml:space="preserve">а </w:t>
      </w:r>
      <w:r w:rsidRPr="00DF3CF1">
        <w:t xml:space="preserve">  </w:t>
      </w:r>
      <w:proofErr w:type="spellStart"/>
      <w:r w:rsidRPr="00DF3CF1">
        <w:t>Хайлов</w:t>
      </w:r>
      <w:r>
        <w:t>а</w:t>
      </w:r>
      <w:proofErr w:type="spellEnd"/>
      <w:r w:rsidRPr="00DF3CF1">
        <w:t xml:space="preserve"> Е</w:t>
      </w:r>
      <w:r>
        <w:t>.</w:t>
      </w:r>
      <w:r w:rsidRPr="00DF3CF1">
        <w:t xml:space="preserve"> Н</w:t>
      </w:r>
      <w:r>
        <w:t>.</w:t>
      </w:r>
      <w:r w:rsidRPr="00DF3CF1">
        <w:t xml:space="preserve">, </w:t>
      </w:r>
      <w:r>
        <w:t>студ.</w:t>
      </w:r>
      <w:r w:rsidRPr="003F5AFD">
        <w:t xml:space="preserve">1 </w:t>
      </w:r>
      <w:r>
        <w:t>курса магистратуры</w:t>
      </w:r>
    </w:p>
    <w:p w:rsidR="006F36AE" w:rsidRPr="00DF3CF1" w:rsidRDefault="006F36AE" w:rsidP="00355307">
      <w:pPr>
        <w:pStyle w:val="ab"/>
      </w:pPr>
      <w:proofErr w:type="spellStart"/>
      <w:r w:rsidRPr="00DF3CF1">
        <w:t>Клименков</w:t>
      </w:r>
      <w:r>
        <w:t>ой</w:t>
      </w:r>
      <w:proofErr w:type="spellEnd"/>
      <w:r w:rsidRPr="00DF3CF1">
        <w:t xml:space="preserve"> А</w:t>
      </w:r>
      <w:r>
        <w:t>.</w:t>
      </w:r>
      <w:r w:rsidRPr="00DF3CF1">
        <w:t xml:space="preserve"> Д</w:t>
      </w:r>
      <w:r>
        <w:t>.</w:t>
      </w:r>
    </w:p>
    <w:p w:rsidR="006F36AE" w:rsidRDefault="006F36AE" w:rsidP="00355307">
      <w:pPr>
        <w:pStyle w:val="ab"/>
        <w:numPr>
          <w:ilvl w:val="0"/>
          <w:numId w:val="16"/>
        </w:numPr>
      </w:pPr>
      <w:r w:rsidRPr="00DF3CF1">
        <w:t>Исследование задачи оптимального управления для математической модели  экономического роста на основе принципа максимума Понтрягина</w:t>
      </w:r>
      <w:r>
        <w:t>.</w:t>
      </w:r>
    </w:p>
    <w:p w:rsidR="006F36AE" w:rsidRPr="00DF3CF1" w:rsidRDefault="006F36AE" w:rsidP="00355307">
      <w:pPr>
        <w:pStyle w:val="ab"/>
      </w:pPr>
      <w:r>
        <w:t>Доклад</w:t>
      </w:r>
      <w:r w:rsidRPr="00DF3CF1">
        <w:t xml:space="preserve"> доцент</w:t>
      </w:r>
      <w:r>
        <w:t>а</w:t>
      </w:r>
      <w:r w:rsidRPr="00DF3CF1">
        <w:t xml:space="preserve"> Киселев</w:t>
      </w:r>
      <w:r>
        <w:t>а</w:t>
      </w:r>
      <w:r w:rsidRPr="00DF3CF1">
        <w:t xml:space="preserve"> Ю</w:t>
      </w:r>
      <w:r>
        <w:t>.</w:t>
      </w:r>
      <w:r w:rsidRPr="00DF3CF1">
        <w:t>Н</w:t>
      </w:r>
      <w:r>
        <w:t xml:space="preserve">., </w:t>
      </w:r>
      <w:r w:rsidRPr="00DF3CF1">
        <w:t>доцент</w:t>
      </w:r>
      <w:r>
        <w:t>а</w:t>
      </w:r>
      <w:r w:rsidRPr="00812B35">
        <w:t xml:space="preserve"> </w:t>
      </w:r>
      <w:proofErr w:type="spellStart"/>
      <w:r w:rsidRPr="00DF3CF1">
        <w:t>Аввакумов</w:t>
      </w:r>
      <w:r>
        <w:t>а</w:t>
      </w:r>
      <w:proofErr w:type="spellEnd"/>
      <w:r>
        <w:t xml:space="preserve"> </w:t>
      </w:r>
      <w:r w:rsidRPr="00DF3CF1">
        <w:t>С</w:t>
      </w:r>
      <w:r>
        <w:t>.</w:t>
      </w:r>
      <w:r w:rsidRPr="00DF3CF1">
        <w:t xml:space="preserve"> Н</w:t>
      </w:r>
      <w:r>
        <w:t xml:space="preserve">., </w:t>
      </w:r>
      <w:r w:rsidRPr="00DF3CF1">
        <w:t>доцент</w:t>
      </w:r>
      <w:r>
        <w:t>а</w:t>
      </w:r>
      <w:r w:rsidRPr="00812B35">
        <w:t xml:space="preserve"> </w:t>
      </w:r>
      <w:r w:rsidRPr="00DF3CF1">
        <w:t>Орлов</w:t>
      </w:r>
      <w:r>
        <w:t xml:space="preserve">а </w:t>
      </w:r>
      <w:r w:rsidRPr="00DF3CF1">
        <w:t>М</w:t>
      </w:r>
      <w:r>
        <w:t>.</w:t>
      </w:r>
      <w:r w:rsidRPr="00DF3CF1">
        <w:t>В</w:t>
      </w:r>
      <w:r>
        <w:t>.</w:t>
      </w:r>
      <w:r w:rsidRPr="00DF3CF1">
        <w:t>, ст. преп</w:t>
      </w:r>
      <w:r>
        <w:t>.</w:t>
      </w:r>
    </w:p>
    <w:p w:rsidR="006F36AE" w:rsidRPr="00DF3CF1" w:rsidRDefault="006F36AE" w:rsidP="00355307">
      <w:pPr>
        <w:pStyle w:val="ab"/>
      </w:pPr>
      <w:r>
        <w:t xml:space="preserve"> </w:t>
      </w:r>
      <w:r w:rsidRPr="00DF3CF1">
        <w:t>Орлов</w:t>
      </w:r>
      <w:r>
        <w:t>а</w:t>
      </w:r>
      <w:r w:rsidRPr="00DF3CF1">
        <w:t xml:space="preserve"> С</w:t>
      </w:r>
      <w:r>
        <w:t>.</w:t>
      </w:r>
      <w:r w:rsidRPr="00DF3CF1">
        <w:t xml:space="preserve"> М</w:t>
      </w:r>
      <w:r>
        <w:t>.</w:t>
      </w:r>
    </w:p>
    <w:p w:rsidR="006F36AE" w:rsidRDefault="006F36AE" w:rsidP="00355307">
      <w:pPr>
        <w:pStyle w:val="ab"/>
        <w:numPr>
          <w:ilvl w:val="0"/>
          <w:numId w:val="16"/>
        </w:numPr>
      </w:pPr>
      <w:r w:rsidRPr="00DF3CF1">
        <w:lastRenderedPageBreak/>
        <w:t>Простой вывод выражения для фактора Дебая</w:t>
      </w:r>
      <w:r>
        <w:t>–</w:t>
      </w:r>
      <w:proofErr w:type="spellStart"/>
      <w:r w:rsidRPr="00DF3CF1">
        <w:t>Валлера</w:t>
      </w:r>
      <w:proofErr w:type="spellEnd"/>
      <w:r>
        <w:t>.</w:t>
      </w:r>
    </w:p>
    <w:p w:rsidR="006F36AE" w:rsidRPr="00DF3CF1" w:rsidRDefault="006F36AE" w:rsidP="00355307">
      <w:pPr>
        <w:pStyle w:val="ab"/>
      </w:pPr>
      <w:r>
        <w:t xml:space="preserve">Доклад </w:t>
      </w:r>
      <w:r w:rsidRPr="00DF3CF1">
        <w:t xml:space="preserve"> доцент</w:t>
      </w:r>
      <w:r>
        <w:t>а</w:t>
      </w:r>
      <w:r w:rsidRPr="00DF3CF1">
        <w:t xml:space="preserve"> Мельников</w:t>
      </w:r>
      <w:r>
        <w:t>а</w:t>
      </w:r>
      <w:r w:rsidRPr="00DF3CF1">
        <w:t xml:space="preserve"> Н</w:t>
      </w:r>
      <w:r>
        <w:t>.</w:t>
      </w:r>
      <w:r w:rsidRPr="00DF3CF1">
        <w:t xml:space="preserve"> Б</w:t>
      </w:r>
      <w:r>
        <w:t xml:space="preserve">., </w:t>
      </w:r>
      <w:r w:rsidRPr="00DF3CF1">
        <w:t>стажер</w:t>
      </w:r>
      <w:r>
        <w:t>а</w:t>
      </w:r>
      <w:r w:rsidRPr="00DF3CF1">
        <w:t>-исследовател</w:t>
      </w:r>
      <w:r>
        <w:t>я</w:t>
      </w:r>
      <w:r w:rsidRPr="0012132F">
        <w:t xml:space="preserve"> </w:t>
      </w:r>
      <w:proofErr w:type="spellStart"/>
      <w:r w:rsidRPr="00DF3CF1">
        <w:t>Парадеженко</w:t>
      </w:r>
      <w:proofErr w:type="spellEnd"/>
      <w:r w:rsidRPr="00DF3CF1">
        <w:t xml:space="preserve"> Г</w:t>
      </w:r>
      <w:r>
        <w:t>.</w:t>
      </w:r>
      <w:r w:rsidRPr="00DF3CF1">
        <w:t>В</w:t>
      </w:r>
      <w:r>
        <w:t>. (</w:t>
      </w:r>
      <w:proofErr w:type="spellStart"/>
      <w:r w:rsidRPr="00DF3CF1">
        <w:t>Сколковский</w:t>
      </w:r>
      <w:proofErr w:type="spellEnd"/>
      <w:r w:rsidRPr="00DF3CF1">
        <w:t xml:space="preserve"> институт науки и технологий, Центр по научным и инженерным вычислительным</w:t>
      </w:r>
      <w:r>
        <w:t xml:space="preserve"> </w:t>
      </w:r>
      <w:r w:rsidRPr="00DF3CF1">
        <w:t>технологиям для задач с большими массивами данных (CDISE)</w:t>
      </w:r>
      <w:r>
        <w:t xml:space="preserve">), </w:t>
      </w:r>
      <w:r w:rsidRPr="00DF3CF1">
        <w:t>с</w:t>
      </w:r>
      <w:r>
        <w:t>т</w:t>
      </w:r>
      <w:r w:rsidRPr="00DF3CF1">
        <w:t>.</w:t>
      </w:r>
      <w:r>
        <w:t xml:space="preserve"> </w:t>
      </w:r>
      <w:proofErr w:type="spellStart"/>
      <w:r w:rsidRPr="00DF3CF1">
        <w:t>н</w:t>
      </w:r>
      <w:r>
        <w:t>ауч</w:t>
      </w:r>
      <w:proofErr w:type="spellEnd"/>
      <w:r w:rsidRPr="00DF3CF1">
        <w:t>.</w:t>
      </w:r>
      <w:r>
        <w:t xml:space="preserve"> </w:t>
      </w:r>
      <w:proofErr w:type="spellStart"/>
      <w:r w:rsidRPr="00DF3CF1">
        <w:t>с</w:t>
      </w:r>
      <w:r>
        <w:t>отр</w:t>
      </w:r>
      <w:proofErr w:type="spellEnd"/>
      <w:r>
        <w:t>.</w:t>
      </w:r>
      <w:r w:rsidRPr="0012132F">
        <w:t xml:space="preserve"> </w:t>
      </w:r>
      <w:proofErr w:type="spellStart"/>
      <w:r w:rsidRPr="00DF3CF1">
        <w:t>Резер</w:t>
      </w:r>
      <w:r>
        <w:t>а</w:t>
      </w:r>
      <w:proofErr w:type="spellEnd"/>
      <w:r w:rsidRPr="00DF3CF1">
        <w:t xml:space="preserve"> Б</w:t>
      </w:r>
      <w:r>
        <w:t>.</w:t>
      </w:r>
      <w:r w:rsidRPr="00DF3CF1">
        <w:t>И</w:t>
      </w:r>
      <w:r>
        <w:t>. (</w:t>
      </w:r>
      <w:r w:rsidRPr="00DF3CF1">
        <w:t xml:space="preserve">ИФМ </w:t>
      </w:r>
      <w:proofErr w:type="spellStart"/>
      <w:r w:rsidRPr="00DF3CF1">
        <w:t>УрО</w:t>
      </w:r>
      <w:proofErr w:type="spellEnd"/>
      <w:r w:rsidRPr="00DF3CF1">
        <w:t xml:space="preserve"> РАН</w:t>
      </w:r>
      <w:r>
        <w:t>).</w:t>
      </w:r>
    </w:p>
    <w:p w:rsidR="006F36AE" w:rsidRDefault="006F36AE" w:rsidP="00355307">
      <w:pPr>
        <w:pStyle w:val="ab"/>
        <w:numPr>
          <w:ilvl w:val="0"/>
          <w:numId w:val="16"/>
        </w:numPr>
      </w:pPr>
      <w:proofErr w:type="spellStart"/>
      <w:r w:rsidRPr="00DF3CF1">
        <w:t>Предобусл</w:t>
      </w:r>
      <w:r>
        <w:t>о</w:t>
      </w:r>
      <w:r w:rsidRPr="00DF3CF1">
        <w:t>вливание</w:t>
      </w:r>
      <w:proofErr w:type="spellEnd"/>
      <w:r w:rsidRPr="00DF3CF1">
        <w:t xml:space="preserve"> метода Крылова для решения</w:t>
      </w:r>
      <w:r>
        <w:t xml:space="preserve"> </w:t>
      </w:r>
      <w:r w:rsidRPr="00DF3CF1">
        <w:t xml:space="preserve">  динамических моделей общего экономического равновесия</w:t>
      </w:r>
      <w:r>
        <w:t>.</w:t>
      </w:r>
    </w:p>
    <w:p w:rsidR="006F36AE" w:rsidRPr="00DF3CF1" w:rsidRDefault="006F36AE" w:rsidP="00355307">
      <w:pPr>
        <w:pStyle w:val="ab"/>
      </w:pPr>
      <w:r>
        <w:t xml:space="preserve">Доклад </w:t>
      </w:r>
      <w:r w:rsidRPr="00DF3CF1">
        <w:t xml:space="preserve"> </w:t>
      </w:r>
      <w:proofErr w:type="spellStart"/>
      <w:r w:rsidRPr="00DF3CF1">
        <w:t>н</w:t>
      </w:r>
      <w:r>
        <w:t>ауч</w:t>
      </w:r>
      <w:proofErr w:type="spellEnd"/>
      <w:r w:rsidRPr="00DF3CF1">
        <w:t>.</w:t>
      </w:r>
      <w:r>
        <w:t xml:space="preserve"> </w:t>
      </w:r>
      <w:proofErr w:type="spellStart"/>
      <w:r w:rsidRPr="00DF3CF1">
        <w:t>с</w:t>
      </w:r>
      <w:r>
        <w:t>отр</w:t>
      </w:r>
      <w:proofErr w:type="spellEnd"/>
      <w:r w:rsidRPr="00DF3CF1">
        <w:t>. Груздев</w:t>
      </w:r>
      <w:r>
        <w:t>а</w:t>
      </w:r>
      <w:r w:rsidRPr="00DF3CF1">
        <w:t xml:space="preserve"> А</w:t>
      </w:r>
      <w:r>
        <w:t>.</w:t>
      </w:r>
      <w:r w:rsidRPr="00DF3CF1">
        <w:t xml:space="preserve"> П</w:t>
      </w:r>
      <w:r>
        <w:t>.</w:t>
      </w:r>
      <w:r w:rsidRPr="00DF3CF1">
        <w:t xml:space="preserve"> </w:t>
      </w:r>
      <w:r>
        <w:t>(</w:t>
      </w:r>
      <w:r w:rsidRPr="00DF3CF1">
        <w:t>Научно-технический центр IBM, Москва</w:t>
      </w:r>
      <w:r>
        <w:t>)</w:t>
      </w:r>
      <w:r w:rsidRPr="00DF3CF1">
        <w:t>,</w:t>
      </w:r>
      <w:r w:rsidRPr="0012132F">
        <w:t xml:space="preserve"> </w:t>
      </w:r>
      <w:r w:rsidRPr="00DF3CF1">
        <w:t>доцент</w:t>
      </w:r>
      <w:r>
        <w:t>а</w:t>
      </w:r>
    </w:p>
    <w:p w:rsidR="006F36AE" w:rsidRPr="00DF3CF1" w:rsidRDefault="006F36AE" w:rsidP="00355307">
      <w:pPr>
        <w:pStyle w:val="ab"/>
      </w:pPr>
      <w:r w:rsidRPr="00DF3CF1">
        <w:t>Мельников</w:t>
      </w:r>
      <w:r>
        <w:t>а</w:t>
      </w:r>
      <w:r w:rsidRPr="00DF3CF1">
        <w:t xml:space="preserve"> Н</w:t>
      </w:r>
      <w:r>
        <w:t>.Б.</w:t>
      </w:r>
    </w:p>
    <w:p w:rsidR="006F36AE" w:rsidRDefault="006F36AE" w:rsidP="00355307">
      <w:pPr>
        <w:pStyle w:val="ab"/>
        <w:numPr>
          <w:ilvl w:val="0"/>
          <w:numId w:val="16"/>
        </w:numPr>
      </w:pPr>
      <w:r w:rsidRPr="00DF3CF1">
        <w:t>О минимизации норм операторов в линейных управляемых системах</w:t>
      </w:r>
      <w:r>
        <w:t>.</w:t>
      </w:r>
    </w:p>
    <w:p w:rsidR="006F36AE" w:rsidRPr="00DF3CF1" w:rsidRDefault="006F36AE" w:rsidP="00355307">
      <w:pPr>
        <w:pStyle w:val="ab"/>
      </w:pPr>
      <w:r>
        <w:t xml:space="preserve">Доклад </w:t>
      </w:r>
      <w:r w:rsidRPr="00DF3CF1">
        <w:t xml:space="preserve"> ассистент</w:t>
      </w:r>
      <w:r>
        <w:t>а</w:t>
      </w:r>
      <w:r w:rsidRPr="00DF3CF1">
        <w:t xml:space="preserve"> </w:t>
      </w:r>
      <w:proofErr w:type="spellStart"/>
      <w:r w:rsidRPr="00DF3CF1">
        <w:t>Будак</w:t>
      </w:r>
      <w:r>
        <w:t>а</w:t>
      </w:r>
      <w:proofErr w:type="spellEnd"/>
      <w:r w:rsidRPr="00DF3CF1">
        <w:t xml:space="preserve"> Б</w:t>
      </w:r>
      <w:r>
        <w:t>.</w:t>
      </w:r>
      <w:r w:rsidRPr="00DF3CF1">
        <w:t>А</w:t>
      </w:r>
      <w:r>
        <w:t>.</w:t>
      </w:r>
    </w:p>
    <w:p w:rsidR="006F36AE" w:rsidRPr="00DF3CF1" w:rsidRDefault="006F36AE" w:rsidP="00355307">
      <w:pPr>
        <w:pStyle w:val="ab"/>
        <w:numPr>
          <w:ilvl w:val="0"/>
          <w:numId w:val="16"/>
        </w:numPr>
      </w:pPr>
      <w:r w:rsidRPr="00DF3CF1">
        <w:t xml:space="preserve">Задача оптимизации инвестиций в упрощенной блочной модели </w:t>
      </w:r>
    </w:p>
    <w:p w:rsidR="006F36AE" w:rsidRDefault="006F36AE" w:rsidP="00355307">
      <w:pPr>
        <w:pStyle w:val="ab"/>
      </w:pPr>
      <w:r>
        <w:t xml:space="preserve"> </w:t>
      </w:r>
      <w:r w:rsidRPr="00DF3CF1">
        <w:t>разработки открытого карьера</w:t>
      </w:r>
      <w:r>
        <w:t>.</w:t>
      </w:r>
    </w:p>
    <w:p w:rsidR="006F36AE" w:rsidRPr="00DF3CF1" w:rsidRDefault="006F36AE" w:rsidP="00355307">
      <w:pPr>
        <w:pStyle w:val="ab"/>
      </w:pPr>
      <w:r>
        <w:t xml:space="preserve">Доклад </w:t>
      </w:r>
      <w:r w:rsidRPr="00DF3CF1">
        <w:t xml:space="preserve"> доцент</w:t>
      </w:r>
      <w:r>
        <w:t>а</w:t>
      </w:r>
      <w:r w:rsidRPr="00DF3CF1">
        <w:t xml:space="preserve"> </w:t>
      </w:r>
      <w:proofErr w:type="spellStart"/>
      <w:r w:rsidRPr="00DF3CF1">
        <w:t>Камзолкин</w:t>
      </w:r>
      <w:r>
        <w:t>а</w:t>
      </w:r>
      <w:proofErr w:type="spellEnd"/>
      <w:r w:rsidRPr="00DF3CF1">
        <w:t xml:space="preserve"> Д</w:t>
      </w:r>
      <w:r>
        <w:t>.</w:t>
      </w:r>
      <w:r w:rsidRPr="00DF3CF1">
        <w:t>В</w:t>
      </w:r>
      <w:r>
        <w:t>.</w:t>
      </w:r>
    </w:p>
    <w:p w:rsidR="006F36AE" w:rsidRDefault="006F36AE" w:rsidP="00355307">
      <w:pPr>
        <w:pStyle w:val="ab"/>
        <w:numPr>
          <w:ilvl w:val="0"/>
          <w:numId w:val="16"/>
        </w:numPr>
      </w:pPr>
      <w:r w:rsidRPr="00DF3CF1">
        <w:t>Об одном классе численных методов оптимального управления</w:t>
      </w:r>
      <w:r>
        <w:t>.</w:t>
      </w:r>
    </w:p>
    <w:p w:rsidR="006F36AE" w:rsidRPr="00DF3CF1" w:rsidRDefault="006F36AE" w:rsidP="00355307">
      <w:pPr>
        <w:pStyle w:val="ab"/>
      </w:pPr>
      <w:r>
        <w:t xml:space="preserve">Доклад </w:t>
      </w:r>
      <w:r w:rsidRPr="00DF3CF1">
        <w:t xml:space="preserve"> доцент</w:t>
      </w:r>
      <w:r>
        <w:t>а</w:t>
      </w:r>
      <w:r w:rsidRPr="00DF3CF1">
        <w:t xml:space="preserve"> Самсонов</w:t>
      </w:r>
      <w:r>
        <w:t>а</w:t>
      </w:r>
      <w:r w:rsidRPr="00DF3CF1">
        <w:t xml:space="preserve"> С.П. </w:t>
      </w:r>
    </w:p>
    <w:p w:rsidR="006F36AE" w:rsidRDefault="006F36AE" w:rsidP="00355307">
      <w:pPr>
        <w:pStyle w:val="ab"/>
        <w:numPr>
          <w:ilvl w:val="0"/>
          <w:numId w:val="16"/>
        </w:numPr>
      </w:pPr>
      <w:r w:rsidRPr="00DF3CF1">
        <w:t>О свойствах одного класса позиционных управлений в межорбитальных перелетах задачи двух тел</w:t>
      </w:r>
      <w:r>
        <w:t>.</w:t>
      </w:r>
    </w:p>
    <w:p w:rsidR="006F36AE" w:rsidRPr="00DF3CF1" w:rsidRDefault="006F36AE" w:rsidP="00355307">
      <w:pPr>
        <w:pStyle w:val="ab"/>
      </w:pPr>
      <w:r>
        <w:t xml:space="preserve">Доклад </w:t>
      </w:r>
      <w:r w:rsidRPr="00DF3CF1">
        <w:t xml:space="preserve"> профессор</w:t>
      </w:r>
      <w:r>
        <w:t>а</w:t>
      </w:r>
      <w:r w:rsidRPr="00DF3CF1">
        <w:t xml:space="preserve"> </w:t>
      </w:r>
      <w:proofErr w:type="spellStart"/>
      <w:r w:rsidRPr="00DF3CF1">
        <w:t>Григоренко</w:t>
      </w:r>
      <w:proofErr w:type="spellEnd"/>
      <w:r w:rsidRPr="00DF3CF1">
        <w:t xml:space="preserve"> Н</w:t>
      </w:r>
      <w:r>
        <w:t>.</w:t>
      </w:r>
      <w:r w:rsidRPr="00DF3CF1">
        <w:t xml:space="preserve"> Л</w:t>
      </w:r>
      <w:r>
        <w:t>.</w:t>
      </w:r>
      <w:r w:rsidRPr="00DF3CF1">
        <w:t>,  с</w:t>
      </w:r>
      <w:r>
        <w:t>т</w:t>
      </w:r>
      <w:r w:rsidRPr="00DF3CF1">
        <w:t>.</w:t>
      </w:r>
      <w:r>
        <w:t xml:space="preserve"> </w:t>
      </w:r>
      <w:proofErr w:type="spellStart"/>
      <w:r w:rsidRPr="00DF3CF1">
        <w:t>н</w:t>
      </w:r>
      <w:r>
        <w:t>ауч</w:t>
      </w:r>
      <w:proofErr w:type="spellEnd"/>
      <w:r w:rsidRPr="00DF3CF1">
        <w:t>.</w:t>
      </w:r>
      <w:r>
        <w:t xml:space="preserve"> </w:t>
      </w:r>
      <w:proofErr w:type="spellStart"/>
      <w:r w:rsidRPr="00DF3CF1">
        <w:t>с</w:t>
      </w:r>
      <w:r>
        <w:t>отр</w:t>
      </w:r>
      <w:proofErr w:type="spellEnd"/>
      <w:r w:rsidRPr="00DF3CF1">
        <w:t>. лаборатори</w:t>
      </w:r>
      <w:r>
        <w:t xml:space="preserve">и </w:t>
      </w:r>
      <w:r w:rsidRPr="00DF3CF1">
        <w:t xml:space="preserve">обратных задач </w:t>
      </w:r>
      <w:proofErr w:type="spellStart"/>
      <w:r w:rsidRPr="00DF3CF1">
        <w:t>Горьков</w:t>
      </w:r>
      <w:r>
        <w:t>а</w:t>
      </w:r>
      <w:proofErr w:type="spellEnd"/>
      <w:r w:rsidRPr="00DF3CF1">
        <w:t xml:space="preserve"> В</w:t>
      </w:r>
      <w:r>
        <w:t>.</w:t>
      </w:r>
      <w:r w:rsidRPr="00DF3CF1">
        <w:t>П</w:t>
      </w:r>
      <w:r>
        <w:t>.</w:t>
      </w:r>
    </w:p>
    <w:p w:rsidR="006F36AE" w:rsidRDefault="006F36AE" w:rsidP="00355307">
      <w:pPr>
        <w:pStyle w:val="ab"/>
        <w:numPr>
          <w:ilvl w:val="0"/>
          <w:numId w:val="16"/>
        </w:numPr>
      </w:pPr>
      <w:r w:rsidRPr="0012132F">
        <w:t xml:space="preserve"> </w:t>
      </w:r>
      <w:r w:rsidRPr="00DF3CF1">
        <w:t xml:space="preserve">Оптимизация дисконтированного потребления в модели </w:t>
      </w:r>
      <w:proofErr w:type="spellStart"/>
      <w:r w:rsidRPr="00DF3CF1">
        <w:t>Солоу</w:t>
      </w:r>
      <w:proofErr w:type="spellEnd"/>
      <w:r w:rsidRPr="00DF3CF1">
        <w:t xml:space="preserve">  с учетом запаздывания при вводе новых фондов</w:t>
      </w:r>
      <w:r>
        <w:t>.</w:t>
      </w:r>
    </w:p>
    <w:p w:rsidR="006F36AE" w:rsidRPr="00DF3CF1" w:rsidRDefault="006F36AE" w:rsidP="00355307">
      <w:pPr>
        <w:pStyle w:val="ab"/>
      </w:pPr>
      <w:r>
        <w:t xml:space="preserve">Доклад </w:t>
      </w:r>
      <w:r w:rsidRPr="00DF3CF1">
        <w:t xml:space="preserve"> </w:t>
      </w:r>
      <w:proofErr w:type="spellStart"/>
      <w:r w:rsidRPr="00DF3CF1">
        <w:t>н</w:t>
      </w:r>
      <w:r>
        <w:t>ауч</w:t>
      </w:r>
      <w:proofErr w:type="spellEnd"/>
      <w:r w:rsidRPr="00DF3CF1">
        <w:t>.</w:t>
      </w:r>
      <w:r>
        <w:t xml:space="preserve"> </w:t>
      </w:r>
      <w:proofErr w:type="spellStart"/>
      <w:r w:rsidRPr="00DF3CF1">
        <w:t>с</w:t>
      </w:r>
      <w:r>
        <w:t>отр</w:t>
      </w:r>
      <w:proofErr w:type="spellEnd"/>
      <w:r w:rsidRPr="00DF3CF1">
        <w:t>.</w:t>
      </w:r>
      <w:r w:rsidRPr="0012132F">
        <w:t xml:space="preserve"> </w:t>
      </w:r>
      <w:r w:rsidRPr="00DF3CF1">
        <w:t>лаборатори</w:t>
      </w:r>
      <w:r>
        <w:t>и</w:t>
      </w:r>
      <w:r w:rsidRPr="00DF3CF1">
        <w:t xml:space="preserve"> обратных задач Лукьянов</w:t>
      </w:r>
      <w:r>
        <w:t>ой</w:t>
      </w:r>
      <w:r w:rsidRPr="00DF3CF1">
        <w:t xml:space="preserve"> Л</w:t>
      </w:r>
      <w:r>
        <w:t>.</w:t>
      </w:r>
      <w:r w:rsidRPr="00DF3CF1">
        <w:t>Н</w:t>
      </w:r>
      <w:r>
        <w:t>.</w:t>
      </w:r>
      <w:r w:rsidRPr="00DF3CF1">
        <w:t xml:space="preserve"> </w:t>
      </w:r>
    </w:p>
    <w:p w:rsidR="006F36AE" w:rsidRDefault="006F36AE" w:rsidP="00355307">
      <w:pPr>
        <w:ind w:left="-142"/>
        <w:jc w:val="center"/>
        <w:rPr>
          <w:b/>
          <w:bCs/>
          <w:sz w:val="28"/>
          <w:szCs w:val="28"/>
        </w:rPr>
      </w:pPr>
    </w:p>
    <w:p w:rsidR="00A36BAB" w:rsidRDefault="00A36BAB" w:rsidP="00355307">
      <w:pPr>
        <w:pStyle w:val="TextBody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</w:pPr>
      <w:r w:rsidRPr="005A2CB9">
        <w:rPr>
          <w:b/>
          <w:bCs/>
          <w:iCs/>
          <w:sz w:val="24"/>
          <w:szCs w:val="24"/>
        </w:rPr>
        <w:t>Кафедра математической физики</w:t>
      </w:r>
    </w:p>
    <w:p w:rsidR="00A36BAB" w:rsidRDefault="00A36BAB" w:rsidP="00355307">
      <w:pPr>
        <w:jc w:val="center"/>
        <w:rPr>
          <w:b/>
          <w:i/>
        </w:rPr>
      </w:pPr>
      <w:r>
        <w:rPr>
          <w:b/>
          <w:i/>
        </w:rPr>
        <w:t>21октября</w:t>
      </w:r>
      <w:r w:rsidRPr="002B4147">
        <w:rPr>
          <w:b/>
          <w:i/>
        </w:rPr>
        <w:t xml:space="preserve">, </w:t>
      </w:r>
      <w:r>
        <w:rPr>
          <w:b/>
          <w:i/>
        </w:rPr>
        <w:t>среда, 14.30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B148A8" w:rsidRPr="005A2CB9" w:rsidRDefault="00B148A8" w:rsidP="00355307">
      <w:pPr>
        <w:jc w:val="center"/>
        <w:rPr>
          <w:b/>
        </w:rPr>
      </w:pPr>
    </w:p>
    <w:p w:rsidR="00A36BAB" w:rsidRPr="001B28EE" w:rsidRDefault="00A36BAB" w:rsidP="00355307">
      <w:pPr>
        <w:pStyle w:val="ab"/>
        <w:numPr>
          <w:ilvl w:val="0"/>
          <w:numId w:val="9"/>
        </w:numPr>
        <w:spacing w:line="276" w:lineRule="auto"/>
      </w:pPr>
      <w:r w:rsidRPr="001B28EE">
        <w:t xml:space="preserve"> О решении одной обратной задачи для уравнений трехмерной мелкой воды с переменной глубиной.</w:t>
      </w:r>
    </w:p>
    <w:p w:rsidR="00A36BAB" w:rsidRPr="001B28EE" w:rsidRDefault="00A36BAB" w:rsidP="00355307">
      <w:pPr>
        <w:pStyle w:val="ab"/>
        <w:spacing w:line="276" w:lineRule="auto"/>
      </w:pPr>
      <w:r w:rsidRPr="001B28EE">
        <w:t>Доклад  профессора Баева А.В.</w:t>
      </w:r>
    </w:p>
    <w:p w:rsidR="00A36BAB" w:rsidRPr="001B28EE" w:rsidRDefault="00A36BAB" w:rsidP="00355307">
      <w:pPr>
        <w:pStyle w:val="ab"/>
        <w:numPr>
          <w:ilvl w:val="0"/>
          <w:numId w:val="9"/>
        </w:numPr>
        <w:spacing w:line="276" w:lineRule="auto"/>
      </w:pPr>
      <w:r w:rsidRPr="001B28EE">
        <w:t xml:space="preserve">Существование и единственность </w:t>
      </w:r>
      <w:proofErr w:type="gramStart"/>
      <w:r w:rsidRPr="001B28EE">
        <w:t>решения задачи определения двух коэффициентов системы уравнений</w:t>
      </w:r>
      <w:proofErr w:type="gramEnd"/>
      <w:r w:rsidRPr="001B28EE">
        <w:t xml:space="preserve"> в частных производных.</w:t>
      </w:r>
    </w:p>
    <w:p w:rsidR="00A36BAB" w:rsidRPr="001B28EE" w:rsidRDefault="00A36BAB" w:rsidP="00355307">
      <w:pPr>
        <w:pStyle w:val="ab"/>
        <w:spacing w:line="276" w:lineRule="auto"/>
      </w:pPr>
      <w:r>
        <w:t xml:space="preserve"> </w:t>
      </w:r>
      <w:r w:rsidRPr="001B28EE">
        <w:t>Доклад профессора Денисова А.М.</w:t>
      </w:r>
    </w:p>
    <w:p w:rsidR="00A36BAB" w:rsidRPr="001B28EE" w:rsidRDefault="00A36BAB" w:rsidP="00355307">
      <w:pPr>
        <w:pStyle w:val="ab"/>
        <w:numPr>
          <w:ilvl w:val="0"/>
          <w:numId w:val="9"/>
        </w:numPr>
        <w:spacing w:line="276" w:lineRule="auto"/>
      </w:pPr>
      <w:r w:rsidRPr="001B28EE">
        <w:t xml:space="preserve">Регуляризирующие методы повышения резкости изображений мерцающей </w:t>
      </w:r>
      <w:r>
        <w:t xml:space="preserve"> </w:t>
      </w:r>
      <w:proofErr w:type="spellStart"/>
      <w:r w:rsidRPr="001B28EE">
        <w:t>флюоресцентной</w:t>
      </w:r>
      <w:proofErr w:type="spellEnd"/>
      <w:r w:rsidRPr="001B28EE">
        <w:t xml:space="preserve"> микроскопии.</w:t>
      </w:r>
    </w:p>
    <w:p w:rsidR="00A36BAB" w:rsidRDefault="00A36BAB" w:rsidP="00355307">
      <w:pPr>
        <w:pStyle w:val="ab"/>
        <w:spacing w:line="276" w:lineRule="auto"/>
      </w:pPr>
      <w:r w:rsidRPr="001B28EE">
        <w:t>Доклад ст.</w:t>
      </w:r>
      <w:r>
        <w:t xml:space="preserve"> </w:t>
      </w:r>
      <w:proofErr w:type="spellStart"/>
      <w:r w:rsidRPr="001B28EE">
        <w:t>науч</w:t>
      </w:r>
      <w:proofErr w:type="spellEnd"/>
      <w:r w:rsidRPr="001B28EE">
        <w:t>.</w:t>
      </w:r>
      <w:r>
        <w:t xml:space="preserve"> </w:t>
      </w:r>
      <w:proofErr w:type="spellStart"/>
      <w:r w:rsidRPr="001B28EE">
        <w:t>сотр</w:t>
      </w:r>
      <w:proofErr w:type="spellEnd"/>
      <w:r w:rsidRPr="001B28EE">
        <w:t xml:space="preserve">. Насонова А.В., профессора Крылова А.С., </w:t>
      </w:r>
      <w:proofErr w:type="spellStart"/>
      <w:r w:rsidRPr="001B28EE">
        <w:t>асп</w:t>
      </w:r>
      <w:proofErr w:type="spellEnd"/>
      <w:r w:rsidRPr="001B28EE">
        <w:t>. 1 г</w:t>
      </w:r>
      <w:r>
        <w:t>/</w:t>
      </w:r>
      <w:r w:rsidRPr="001B28EE">
        <w:t xml:space="preserve">о  </w:t>
      </w:r>
    </w:p>
    <w:p w:rsidR="00A36BAB" w:rsidRPr="001B28EE" w:rsidRDefault="00A36BAB" w:rsidP="00355307">
      <w:pPr>
        <w:pStyle w:val="ab"/>
        <w:spacing w:line="276" w:lineRule="auto"/>
      </w:pPr>
      <w:proofErr w:type="spellStart"/>
      <w:r w:rsidRPr="001B28EE">
        <w:t>Пчелинцева</w:t>
      </w:r>
      <w:proofErr w:type="spellEnd"/>
      <w:r w:rsidRPr="001B28EE">
        <w:t xml:space="preserve"> Я.А.</w:t>
      </w:r>
    </w:p>
    <w:p w:rsidR="00A36BAB" w:rsidRPr="001B28EE" w:rsidRDefault="00A36BAB" w:rsidP="00355307">
      <w:pPr>
        <w:pStyle w:val="ab"/>
        <w:numPr>
          <w:ilvl w:val="0"/>
          <w:numId w:val="9"/>
        </w:numPr>
        <w:spacing w:line="276" w:lineRule="auto"/>
      </w:pPr>
      <w:r w:rsidRPr="001B28EE">
        <w:t xml:space="preserve">Об одной задаче </w:t>
      </w:r>
      <w:proofErr w:type="spellStart"/>
      <w:r w:rsidRPr="001B28EE">
        <w:t>дифрактометрии</w:t>
      </w:r>
      <w:proofErr w:type="spellEnd"/>
      <w:r w:rsidRPr="001B28EE">
        <w:t xml:space="preserve"> на диэлектрическом теле вращения.</w:t>
      </w:r>
    </w:p>
    <w:p w:rsidR="00A36BAB" w:rsidRPr="001B28EE" w:rsidRDefault="00A36BAB" w:rsidP="00355307">
      <w:pPr>
        <w:pStyle w:val="ab"/>
        <w:spacing w:line="276" w:lineRule="auto"/>
      </w:pPr>
      <w:r>
        <w:t xml:space="preserve"> </w:t>
      </w:r>
      <w:r w:rsidRPr="001B28EE">
        <w:t>Доклад доцента Головиной С.Г., вед</w:t>
      </w:r>
      <w:proofErr w:type="gramStart"/>
      <w:r w:rsidRPr="001B28EE">
        <w:t>.</w:t>
      </w:r>
      <w:proofErr w:type="gramEnd"/>
      <w:r w:rsidRPr="001B28EE">
        <w:t xml:space="preserve"> </w:t>
      </w:r>
      <w:proofErr w:type="spellStart"/>
      <w:proofErr w:type="gramStart"/>
      <w:r w:rsidRPr="001B28EE">
        <w:t>н</w:t>
      </w:r>
      <w:proofErr w:type="gramEnd"/>
      <w:r w:rsidRPr="001B28EE">
        <w:t>ауч</w:t>
      </w:r>
      <w:proofErr w:type="spellEnd"/>
      <w:r w:rsidRPr="001B28EE">
        <w:t xml:space="preserve">. </w:t>
      </w:r>
      <w:proofErr w:type="spellStart"/>
      <w:r w:rsidRPr="001B28EE">
        <w:t>сотр</w:t>
      </w:r>
      <w:proofErr w:type="spellEnd"/>
      <w:r w:rsidRPr="001B28EE">
        <w:t xml:space="preserve">. Захарова Е.В., </w:t>
      </w:r>
      <w:proofErr w:type="spellStart"/>
      <w:r w:rsidRPr="001B28EE">
        <w:t>асп</w:t>
      </w:r>
      <w:proofErr w:type="spellEnd"/>
      <w:r w:rsidRPr="001B28EE">
        <w:t>. 1 г</w:t>
      </w:r>
      <w:r>
        <w:t>/</w:t>
      </w:r>
      <w:r w:rsidRPr="001B28EE">
        <w:t xml:space="preserve">о </w:t>
      </w:r>
      <w:proofErr w:type="spellStart"/>
      <w:r w:rsidRPr="001B28EE">
        <w:t>Цыброва</w:t>
      </w:r>
      <w:proofErr w:type="spellEnd"/>
      <w:r w:rsidRPr="001B28EE">
        <w:t xml:space="preserve"> Е.Г.</w:t>
      </w:r>
    </w:p>
    <w:p w:rsidR="00A36BAB" w:rsidRPr="001B28EE" w:rsidRDefault="00A36BAB" w:rsidP="00355307">
      <w:pPr>
        <w:pStyle w:val="ab"/>
        <w:numPr>
          <w:ilvl w:val="0"/>
          <w:numId w:val="9"/>
        </w:numPr>
        <w:spacing w:line="276" w:lineRule="auto"/>
      </w:pPr>
      <w:r w:rsidRPr="001B28EE">
        <w:t>Сопоставление изображений на основе информации о фазе.</w:t>
      </w:r>
    </w:p>
    <w:p w:rsidR="00A36BAB" w:rsidRPr="001B28EE" w:rsidRDefault="00A36BAB" w:rsidP="00355307">
      <w:pPr>
        <w:pStyle w:val="ab"/>
        <w:spacing w:line="276" w:lineRule="auto"/>
      </w:pPr>
      <w:r w:rsidRPr="001B28EE">
        <w:t xml:space="preserve">Доклад ст. преп. Павельевой Е.А.,  </w:t>
      </w:r>
      <w:proofErr w:type="spellStart"/>
      <w:r w:rsidRPr="001B28EE">
        <w:t>асп</w:t>
      </w:r>
      <w:proofErr w:type="spellEnd"/>
      <w:r w:rsidRPr="001B28EE">
        <w:t>. 3 г</w:t>
      </w:r>
      <w:r>
        <w:t>/</w:t>
      </w:r>
      <w:r w:rsidRPr="001B28EE">
        <w:t>о Проценко М.А.</w:t>
      </w:r>
    </w:p>
    <w:p w:rsidR="00A36BAB" w:rsidRPr="001B28EE" w:rsidRDefault="00A36BAB" w:rsidP="00355307">
      <w:pPr>
        <w:pStyle w:val="ab"/>
        <w:numPr>
          <w:ilvl w:val="0"/>
          <w:numId w:val="9"/>
        </w:numPr>
        <w:spacing w:line="276" w:lineRule="auto"/>
      </w:pPr>
      <w:r w:rsidRPr="001B28EE">
        <w:t xml:space="preserve"> Исследование нелинейной динамики периодических волн в модели нейронного поля.</w:t>
      </w:r>
    </w:p>
    <w:p w:rsidR="00A36BAB" w:rsidRPr="001B28EE" w:rsidRDefault="00A36BAB" w:rsidP="00355307">
      <w:pPr>
        <w:pStyle w:val="ab"/>
        <w:spacing w:line="276" w:lineRule="auto"/>
      </w:pPr>
      <w:r w:rsidRPr="001B28EE">
        <w:t xml:space="preserve">Доклад математика   </w:t>
      </w:r>
      <w:proofErr w:type="spellStart"/>
      <w:r w:rsidRPr="001B28EE">
        <w:t>Будзинского</w:t>
      </w:r>
      <w:proofErr w:type="spellEnd"/>
      <w:r w:rsidRPr="001B28EE">
        <w:t xml:space="preserve"> С.С., профессора </w:t>
      </w:r>
      <w:proofErr w:type="spellStart"/>
      <w:r w:rsidRPr="001B28EE">
        <w:t>Beuter</w:t>
      </w:r>
      <w:proofErr w:type="spellEnd"/>
      <w:r w:rsidRPr="00CE749D">
        <w:t xml:space="preserve"> </w:t>
      </w:r>
      <w:r w:rsidRPr="001B28EE">
        <w:t>A</w:t>
      </w:r>
      <w:r>
        <w:t>.</w:t>
      </w:r>
      <w:r w:rsidRPr="001B28EE">
        <w:t xml:space="preserve"> </w:t>
      </w:r>
      <w:r>
        <w:t>(</w:t>
      </w:r>
      <w:proofErr w:type="spellStart"/>
      <w:r w:rsidRPr="001B28EE">
        <w:t>University</w:t>
      </w:r>
      <w:proofErr w:type="spellEnd"/>
      <w:r w:rsidRPr="001B28EE">
        <w:t xml:space="preserve"> </w:t>
      </w:r>
      <w:proofErr w:type="spellStart"/>
      <w:r w:rsidRPr="001B28EE">
        <w:t>of</w:t>
      </w:r>
      <w:proofErr w:type="spellEnd"/>
      <w:r w:rsidRPr="001B28EE">
        <w:t xml:space="preserve"> </w:t>
      </w:r>
      <w:proofErr w:type="spellStart"/>
      <w:r w:rsidRPr="001B28EE">
        <w:t>Bordeaux</w:t>
      </w:r>
      <w:proofErr w:type="spellEnd"/>
      <w:r>
        <w:t>)</w:t>
      </w:r>
      <w:r w:rsidRPr="001B28EE">
        <w:t xml:space="preserve">, профессора </w:t>
      </w:r>
      <w:proofErr w:type="spellStart"/>
      <w:r w:rsidRPr="001B28EE">
        <w:t>Вольперта</w:t>
      </w:r>
      <w:proofErr w:type="spellEnd"/>
      <w:r w:rsidRPr="001B28EE">
        <w:t xml:space="preserve"> В.</w:t>
      </w:r>
      <w:r w:rsidRPr="00CE749D">
        <w:t xml:space="preserve"> </w:t>
      </w:r>
      <w:r>
        <w:t>(</w:t>
      </w:r>
      <w:r w:rsidRPr="001B28EE">
        <w:t>РУДН</w:t>
      </w:r>
      <w:r>
        <w:t>)</w:t>
      </w:r>
    </w:p>
    <w:p w:rsidR="00A36BAB" w:rsidRPr="001B28EE" w:rsidRDefault="00A36BAB" w:rsidP="00355307">
      <w:pPr>
        <w:pStyle w:val="ab"/>
        <w:numPr>
          <w:ilvl w:val="0"/>
          <w:numId w:val="9"/>
        </w:numPr>
        <w:spacing w:line="276" w:lineRule="auto"/>
      </w:pPr>
      <w:r w:rsidRPr="001B28EE">
        <w:t xml:space="preserve">Численный подход к моделированию движения небесного тела в атмосфере Земли и его апробация на примере метеорита </w:t>
      </w:r>
      <w:proofErr w:type="spellStart"/>
      <w:r w:rsidRPr="001B28EE">
        <w:t>Кошице</w:t>
      </w:r>
      <w:proofErr w:type="spellEnd"/>
      <w:r>
        <w:t>.</w:t>
      </w:r>
    </w:p>
    <w:p w:rsidR="00A36BAB" w:rsidRDefault="00A36BAB" w:rsidP="00355307">
      <w:pPr>
        <w:pStyle w:val="ab"/>
        <w:spacing w:line="276" w:lineRule="auto"/>
      </w:pPr>
      <w:r w:rsidRPr="001B28EE">
        <w:t xml:space="preserve">Доклад математика Кривова М.А., гл. </w:t>
      </w:r>
      <w:proofErr w:type="spellStart"/>
      <w:r w:rsidRPr="001B28EE">
        <w:t>науч</w:t>
      </w:r>
      <w:proofErr w:type="spellEnd"/>
      <w:r w:rsidRPr="001B28EE">
        <w:t xml:space="preserve">. </w:t>
      </w:r>
      <w:proofErr w:type="spellStart"/>
      <w:r w:rsidRPr="001B28EE">
        <w:t>сотр</w:t>
      </w:r>
      <w:proofErr w:type="spellEnd"/>
      <w:r w:rsidRPr="001B28EE">
        <w:t>. Лебедева М.Г.</w:t>
      </w:r>
    </w:p>
    <w:p w:rsidR="00A36BAB" w:rsidRDefault="00A36BAB" w:rsidP="00355307">
      <w:pPr>
        <w:pStyle w:val="ab"/>
        <w:spacing w:line="276" w:lineRule="auto"/>
      </w:pPr>
    </w:p>
    <w:p w:rsidR="005273CA" w:rsidRPr="005A2CB9" w:rsidRDefault="005273CA" w:rsidP="003A3B00">
      <w:pPr>
        <w:pStyle w:val="TextBody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5A2CB9">
        <w:rPr>
          <w:b/>
          <w:bCs/>
          <w:iCs/>
          <w:sz w:val="24"/>
          <w:szCs w:val="24"/>
        </w:rPr>
        <w:lastRenderedPageBreak/>
        <w:t>Кафедра вычислительных методов</w:t>
      </w:r>
    </w:p>
    <w:p w:rsidR="005273CA" w:rsidRDefault="005273CA" w:rsidP="003A3B00">
      <w:pPr>
        <w:pStyle w:val="ab"/>
        <w:jc w:val="center"/>
        <w:rPr>
          <w:b/>
          <w:i/>
        </w:rPr>
      </w:pPr>
      <w:r>
        <w:rPr>
          <w:b/>
          <w:i/>
        </w:rPr>
        <w:t xml:space="preserve">21 </w:t>
      </w:r>
      <w:r w:rsidRPr="009C7AF8">
        <w:rPr>
          <w:b/>
          <w:i/>
        </w:rPr>
        <w:t xml:space="preserve">октября, </w:t>
      </w:r>
      <w:r>
        <w:rPr>
          <w:b/>
          <w:i/>
        </w:rPr>
        <w:t>среда, 14.30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5273CA" w:rsidRDefault="005273CA" w:rsidP="00355307">
      <w:pPr>
        <w:pStyle w:val="TextBody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r>
        <w:t>Редукция 3</w:t>
      </w:r>
      <w:r w:rsidRPr="005A2CB9">
        <w:t>D</w:t>
      </w:r>
      <w:r>
        <w:t xml:space="preserve"> задачи рассеяния на силовом центре и численные методы  ее решения.</w:t>
      </w:r>
    </w:p>
    <w:p w:rsidR="005273CA" w:rsidRDefault="005273CA" w:rsidP="00355307">
      <w:pPr>
        <w:pStyle w:val="ab"/>
        <w:spacing w:line="276" w:lineRule="auto"/>
      </w:pPr>
      <w:r>
        <w:t>Доклад  профессора Еленина Г.Г.,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физического факультета МГУ Елениной Т.Г.</w:t>
      </w: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r>
        <w:t>Численные методы в оптимальном управлении.</w:t>
      </w:r>
    </w:p>
    <w:p w:rsidR="005273CA" w:rsidRDefault="005273CA" w:rsidP="00355307">
      <w:pPr>
        <w:pStyle w:val="ab"/>
        <w:spacing w:line="276" w:lineRule="auto"/>
      </w:pPr>
      <w:r>
        <w:t>Доклад  доцента Терновского В.В.</w:t>
      </w: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r>
        <w:t>Сравнение эффективности подходов для построения адаптивных краевых условий для уравнения Шрёдингера при моделировании индуцированных лазерным импульсом контрастных структур в полупроводнике.</w:t>
      </w:r>
    </w:p>
    <w:p w:rsidR="005273CA" w:rsidRDefault="005273CA" w:rsidP="00355307">
      <w:pPr>
        <w:pStyle w:val="ab"/>
        <w:spacing w:line="276" w:lineRule="auto"/>
      </w:pPr>
      <w:r>
        <w:t xml:space="preserve">Доклад математика Егоренкова В.А.,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Логиновой М.М.</w:t>
      </w:r>
    </w:p>
    <w:p w:rsidR="005273CA" w:rsidRPr="00606224" w:rsidRDefault="005273CA" w:rsidP="00355307">
      <w:pPr>
        <w:pStyle w:val="ab"/>
        <w:numPr>
          <w:ilvl w:val="0"/>
          <w:numId w:val="6"/>
        </w:numPr>
        <w:spacing w:line="276" w:lineRule="auto"/>
      </w:pPr>
      <w:r w:rsidRPr="00606224">
        <w:t>Квантовая операционная система.</w:t>
      </w:r>
    </w:p>
    <w:p w:rsidR="005273CA" w:rsidRPr="00606224" w:rsidRDefault="005273CA" w:rsidP="00355307">
      <w:pPr>
        <w:pStyle w:val="ab"/>
        <w:spacing w:line="276" w:lineRule="auto"/>
      </w:pPr>
      <w:r w:rsidRPr="00606224">
        <w:t>Доклад проф</w:t>
      </w:r>
      <w:r>
        <w:t>ессора</w:t>
      </w:r>
      <w:r w:rsidRPr="00606224">
        <w:t xml:space="preserve"> </w:t>
      </w:r>
      <w:proofErr w:type="spellStart"/>
      <w:r w:rsidRPr="00606224">
        <w:t>Ожигова</w:t>
      </w:r>
      <w:proofErr w:type="spellEnd"/>
      <w:r w:rsidRPr="00606224">
        <w:t xml:space="preserve">  Ю.И</w:t>
      </w:r>
      <w:r>
        <w:t>.</w:t>
      </w: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proofErr w:type="spellStart"/>
      <w:r>
        <w:t>Самозахват</w:t>
      </w:r>
      <w:proofErr w:type="spellEnd"/>
      <w:r>
        <w:t xml:space="preserve"> волн при </w:t>
      </w:r>
      <w:proofErr w:type="spellStart"/>
      <w:r>
        <w:t>трехволновом</w:t>
      </w:r>
      <w:proofErr w:type="spellEnd"/>
      <w:r>
        <w:t xml:space="preserve"> взаимодействии световых импульсов в среде с комбинированной нелинейностью.</w:t>
      </w:r>
      <w:r w:rsidRPr="005A2CB9">
        <w:t xml:space="preserve"> </w:t>
      </w:r>
    </w:p>
    <w:p w:rsidR="005273CA" w:rsidRDefault="005273CA" w:rsidP="00355307">
      <w:pPr>
        <w:pStyle w:val="ab"/>
        <w:spacing w:line="276" w:lineRule="auto"/>
      </w:pPr>
      <w:r>
        <w:t xml:space="preserve">Доклад доцента Федотова М.В., </w:t>
      </w:r>
      <w:proofErr w:type="spellStart"/>
      <w:r w:rsidRPr="00994A94">
        <w:t>асп</w:t>
      </w:r>
      <w:proofErr w:type="spellEnd"/>
      <w:r w:rsidRPr="00994A94">
        <w:t>. 2</w:t>
      </w:r>
      <w:r>
        <w:t xml:space="preserve"> г/о Харитонова Д.М.</w:t>
      </w: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r>
        <w:t xml:space="preserve">Негидростатическая модель уравнений динамики стратифицированной </w:t>
      </w:r>
      <w:proofErr w:type="spellStart"/>
      <w:r>
        <w:t>слабосжимаемой</w:t>
      </w:r>
      <w:proofErr w:type="spellEnd"/>
      <w:r>
        <w:t xml:space="preserve">  жидкости с поверхностью в приближении </w:t>
      </w:r>
      <w:r w:rsidRPr="0047668F">
        <w:t>“</w:t>
      </w:r>
      <w:r>
        <w:t>мягкой крышки</w:t>
      </w:r>
      <w:r w:rsidRPr="0047668F">
        <w:t>”</w:t>
      </w:r>
      <w:r>
        <w:t>.</w:t>
      </w:r>
    </w:p>
    <w:p w:rsidR="005273CA" w:rsidRDefault="005273CA" w:rsidP="00355307">
      <w:pPr>
        <w:pStyle w:val="ab"/>
        <w:spacing w:line="276" w:lineRule="auto"/>
      </w:pPr>
      <w:r>
        <w:t xml:space="preserve">Доклад профессора </w:t>
      </w:r>
      <w:proofErr w:type="spellStart"/>
      <w:r>
        <w:t>Головизнина</w:t>
      </w:r>
      <w:proofErr w:type="spellEnd"/>
      <w:r>
        <w:t xml:space="preserve"> В.М., </w:t>
      </w:r>
      <w:proofErr w:type="spellStart"/>
      <w:r>
        <w:t>асп</w:t>
      </w:r>
      <w:proofErr w:type="spellEnd"/>
      <w:r>
        <w:t xml:space="preserve">. </w:t>
      </w:r>
      <w:r w:rsidRPr="00606224">
        <w:t>2</w:t>
      </w:r>
      <w:r>
        <w:t xml:space="preserve"> г/о </w:t>
      </w:r>
      <w:proofErr w:type="spellStart"/>
      <w:r>
        <w:t>Майорова</w:t>
      </w:r>
      <w:proofErr w:type="spellEnd"/>
      <w:r>
        <w:t xml:space="preserve"> Павла А., </w:t>
      </w:r>
      <w:proofErr w:type="spellStart"/>
      <w:r>
        <w:t>асп</w:t>
      </w:r>
      <w:proofErr w:type="spellEnd"/>
      <w:r>
        <w:t xml:space="preserve">. </w:t>
      </w:r>
      <w:r w:rsidRPr="00606224">
        <w:t>2</w:t>
      </w:r>
      <w:r>
        <w:t xml:space="preserve"> г/о </w:t>
      </w:r>
      <w:proofErr w:type="spellStart"/>
      <w:r>
        <w:t>Майорова</w:t>
      </w:r>
      <w:proofErr w:type="spellEnd"/>
      <w:r>
        <w:t xml:space="preserve"> Петра А.</w:t>
      </w: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proofErr w:type="spellStart"/>
      <w:r>
        <w:t>Балансно-характеристический</w:t>
      </w:r>
      <w:proofErr w:type="spellEnd"/>
      <w:r>
        <w:t xml:space="preserve"> метод расчета трансзвуковых течений с учетом переноса локальных римановых инвариантов.</w:t>
      </w:r>
    </w:p>
    <w:p w:rsidR="005273CA" w:rsidRDefault="005273CA" w:rsidP="00355307">
      <w:pPr>
        <w:pStyle w:val="ab"/>
        <w:spacing w:line="276" w:lineRule="auto"/>
      </w:pPr>
      <w:r>
        <w:t xml:space="preserve">Доклад профессора </w:t>
      </w:r>
      <w:proofErr w:type="spellStart"/>
      <w:r>
        <w:t>Головизнина</w:t>
      </w:r>
      <w:proofErr w:type="spellEnd"/>
      <w:r>
        <w:t xml:space="preserve"> В.М., </w:t>
      </w:r>
      <w:proofErr w:type="spellStart"/>
      <w:r>
        <w:t>асп</w:t>
      </w:r>
      <w:proofErr w:type="spellEnd"/>
      <w:r>
        <w:t xml:space="preserve">. </w:t>
      </w:r>
      <w:r w:rsidRPr="00606224">
        <w:t>2</w:t>
      </w:r>
      <w:r>
        <w:t xml:space="preserve"> г/</w:t>
      </w:r>
      <w:proofErr w:type="gramStart"/>
      <w:r>
        <w:t>о</w:t>
      </w:r>
      <w:proofErr w:type="gramEnd"/>
      <w:r>
        <w:t xml:space="preserve"> Афанасьева Н.А.</w:t>
      </w: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r>
        <w:t xml:space="preserve"> Алгоритм обобщенной схемы КАБАРЕ на трехмерных треугольных расчетных сетках.</w:t>
      </w:r>
    </w:p>
    <w:p w:rsidR="005273CA" w:rsidRDefault="005273CA" w:rsidP="00355307">
      <w:pPr>
        <w:pStyle w:val="ab"/>
        <w:spacing w:line="276" w:lineRule="auto"/>
        <w:rPr>
          <w:b/>
          <w:bCs/>
          <w:iCs/>
        </w:rPr>
      </w:pPr>
      <w:r>
        <w:t>Доклад профессора</w:t>
      </w:r>
      <w:r w:rsidRPr="002600A6">
        <w:t xml:space="preserve"> </w:t>
      </w:r>
      <w:proofErr w:type="spellStart"/>
      <w:r>
        <w:t>Головизнина</w:t>
      </w:r>
      <w:proofErr w:type="spellEnd"/>
      <w:r>
        <w:t xml:space="preserve"> В.М., </w:t>
      </w:r>
      <w:proofErr w:type="spellStart"/>
      <w:r>
        <w:t>асп</w:t>
      </w:r>
      <w:proofErr w:type="spellEnd"/>
      <w:r>
        <w:t xml:space="preserve">. </w:t>
      </w:r>
      <w:r w:rsidRPr="00606224">
        <w:t>2</w:t>
      </w:r>
      <w:r>
        <w:t xml:space="preserve"> г/о Горбачева Д.Ю.</w:t>
      </w: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r>
        <w:t>О сходимости сеточного решения задачи для уравнения третьего порядка в случае сильного пограничного слоя.</w:t>
      </w:r>
    </w:p>
    <w:p w:rsidR="005273CA" w:rsidRDefault="005273CA" w:rsidP="00355307">
      <w:pPr>
        <w:spacing w:line="276" w:lineRule="auto"/>
      </w:pPr>
      <w:r>
        <w:t xml:space="preserve">           Доклад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Ершовой Т.Я.</w:t>
      </w: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r>
        <w:t>Особенности применения метода конечных разностей для краевых задач с обобщенными решениями.</w:t>
      </w:r>
    </w:p>
    <w:p w:rsidR="005273CA" w:rsidRDefault="005273CA" w:rsidP="00355307">
      <w:pPr>
        <w:spacing w:line="276" w:lineRule="auto"/>
      </w:pPr>
      <w:r>
        <w:t xml:space="preserve">           Доклад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Саблина  М.Н.</w:t>
      </w: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r>
        <w:t>Построение пространственной расчетной сетки для моделирования внешнего обтекания треугольного крыла.</w:t>
      </w:r>
    </w:p>
    <w:p w:rsidR="005273CA" w:rsidRDefault="005273CA" w:rsidP="00355307">
      <w:pPr>
        <w:spacing w:line="276" w:lineRule="auto"/>
      </w:pPr>
      <w:r>
        <w:t xml:space="preserve">           </w:t>
      </w:r>
      <w:r w:rsidRPr="00566EE5">
        <w:t>Доклад мл</w:t>
      </w:r>
      <w:proofErr w:type="gramStart"/>
      <w:r w:rsidRPr="00566EE5">
        <w:t>.</w:t>
      </w:r>
      <w:proofErr w:type="gramEnd"/>
      <w:r w:rsidRPr="00566EE5">
        <w:t xml:space="preserve"> </w:t>
      </w:r>
      <w:proofErr w:type="spellStart"/>
      <w:proofErr w:type="gramStart"/>
      <w:r w:rsidRPr="00566EE5">
        <w:t>н</w:t>
      </w:r>
      <w:proofErr w:type="gramEnd"/>
      <w:r w:rsidRPr="00566EE5">
        <w:t>ауч</w:t>
      </w:r>
      <w:proofErr w:type="spellEnd"/>
      <w:r w:rsidRPr="00566EE5">
        <w:t xml:space="preserve">. </w:t>
      </w:r>
      <w:proofErr w:type="spellStart"/>
      <w:r w:rsidRPr="00566EE5">
        <w:t>сотр</w:t>
      </w:r>
      <w:proofErr w:type="spellEnd"/>
      <w:r w:rsidRPr="00566EE5">
        <w:t>. Широкова И.А.</w:t>
      </w: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r>
        <w:t>Разрывный метод частиц. Двумерный случай.</w:t>
      </w:r>
    </w:p>
    <w:p w:rsidR="005273CA" w:rsidRPr="00566EE5" w:rsidRDefault="005273CA" w:rsidP="00355307">
      <w:pPr>
        <w:pStyle w:val="ab"/>
        <w:spacing w:line="276" w:lineRule="auto"/>
        <w:ind w:left="644"/>
      </w:pPr>
      <w:r>
        <w:t>Доклад профессора Богомолова С.В.,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Кувшинникова А.Е. </w:t>
      </w:r>
      <w:r w:rsidRPr="007162EF">
        <w:t xml:space="preserve"> </w:t>
      </w:r>
      <w:r>
        <w:t xml:space="preserve">(ИПМ им. М.В.                      Келдыша РАН), </w:t>
      </w:r>
      <w:proofErr w:type="spellStart"/>
      <w:r>
        <w:t>асп</w:t>
      </w:r>
      <w:proofErr w:type="spellEnd"/>
      <w:r>
        <w:t>. 4 г/о Павлова И.В.</w:t>
      </w:r>
    </w:p>
    <w:p w:rsidR="005273CA" w:rsidRPr="00606224" w:rsidRDefault="005273CA" w:rsidP="00355307">
      <w:pPr>
        <w:pStyle w:val="ab"/>
        <w:numPr>
          <w:ilvl w:val="0"/>
          <w:numId w:val="6"/>
        </w:numPr>
        <w:spacing w:line="276" w:lineRule="auto"/>
      </w:pPr>
      <w:r w:rsidRPr="00606224">
        <w:t>Темные состояния ансамблей n-уровневых атомов: структура, отбор и применение.</w:t>
      </w:r>
    </w:p>
    <w:p w:rsidR="005273CA" w:rsidRPr="00606224" w:rsidRDefault="005273CA" w:rsidP="00355307">
      <w:pPr>
        <w:pStyle w:val="ab"/>
        <w:spacing w:line="276" w:lineRule="auto"/>
      </w:pPr>
      <w:r w:rsidRPr="00606224">
        <w:t>Доклад проф</w:t>
      </w:r>
      <w:r>
        <w:t xml:space="preserve">ессора </w:t>
      </w:r>
      <w:proofErr w:type="spellStart"/>
      <w:r>
        <w:t>Ожигова</w:t>
      </w:r>
      <w:proofErr w:type="spellEnd"/>
      <w:r>
        <w:t xml:space="preserve"> Ю.И., </w:t>
      </w:r>
      <w:proofErr w:type="spellStart"/>
      <w:r>
        <w:t>асп</w:t>
      </w:r>
      <w:proofErr w:type="spellEnd"/>
      <w:r>
        <w:t xml:space="preserve">. 2 г/о </w:t>
      </w:r>
      <w:r w:rsidRPr="00606224">
        <w:t xml:space="preserve"> Кулагина А.В., </w:t>
      </w:r>
      <w:r>
        <w:t>доцента Викторовой Н.Б.</w:t>
      </w: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r>
        <w:t xml:space="preserve">Исследование </w:t>
      </w:r>
      <w:proofErr w:type="spellStart"/>
      <w:r>
        <w:t>интегрированности</w:t>
      </w:r>
      <w:proofErr w:type="spellEnd"/>
      <w:r>
        <w:t xml:space="preserve"> дифференциальных уравнений с помощью   </w:t>
      </w:r>
      <w:proofErr w:type="spellStart"/>
      <w:r>
        <w:t>кососимметричных</w:t>
      </w:r>
      <w:proofErr w:type="spellEnd"/>
      <w:r>
        <w:t xml:space="preserve"> дифференциальных форм.</w:t>
      </w:r>
    </w:p>
    <w:p w:rsidR="005273CA" w:rsidRPr="007162EF" w:rsidRDefault="005273CA" w:rsidP="00355307">
      <w:pPr>
        <w:pStyle w:val="ab"/>
        <w:spacing w:line="276" w:lineRule="auto"/>
      </w:pPr>
      <w:r>
        <w:t xml:space="preserve">Доклад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Петровой Л.И.</w:t>
      </w:r>
    </w:p>
    <w:p w:rsidR="005273CA" w:rsidRPr="00606224" w:rsidRDefault="005273CA" w:rsidP="00355307">
      <w:pPr>
        <w:pStyle w:val="ab"/>
        <w:numPr>
          <w:ilvl w:val="0"/>
          <w:numId w:val="6"/>
        </w:numPr>
        <w:spacing w:line="276" w:lineRule="auto"/>
      </w:pPr>
      <w:r w:rsidRPr="00606224">
        <w:t>Математическое моделирование возникновения анодного эффекта в электролизной ванне.</w:t>
      </w:r>
    </w:p>
    <w:p w:rsidR="005273CA" w:rsidRDefault="005273CA" w:rsidP="00355307">
      <w:pPr>
        <w:pStyle w:val="ab"/>
        <w:spacing w:line="276" w:lineRule="auto"/>
      </w:pPr>
      <w:r w:rsidRPr="00606224">
        <w:t>Доклад вед</w:t>
      </w:r>
      <w:proofErr w:type="gramStart"/>
      <w:r w:rsidRPr="00606224">
        <w:t>.</w:t>
      </w:r>
      <w:proofErr w:type="gramEnd"/>
      <w:r w:rsidRPr="00C0261F">
        <w:t xml:space="preserve"> </w:t>
      </w:r>
      <w:r>
        <w:t xml:space="preserve"> </w:t>
      </w:r>
      <w:proofErr w:type="spellStart"/>
      <w:proofErr w:type="gramStart"/>
      <w:r w:rsidRPr="00606224">
        <w:t>н</w:t>
      </w:r>
      <w:proofErr w:type="gramEnd"/>
      <w:r w:rsidRPr="00606224">
        <w:t>ауч</w:t>
      </w:r>
      <w:proofErr w:type="spellEnd"/>
      <w:r w:rsidRPr="00606224">
        <w:t xml:space="preserve">. </w:t>
      </w:r>
      <w:proofErr w:type="spellStart"/>
      <w:r w:rsidRPr="00606224">
        <w:t>сотр</w:t>
      </w:r>
      <w:proofErr w:type="spellEnd"/>
      <w:r w:rsidRPr="00606224">
        <w:t>. Савенковой Н.П.,  доц</w:t>
      </w:r>
      <w:r>
        <w:t>ента</w:t>
      </w:r>
      <w:r w:rsidRPr="00606224">
        <w:t xml:space="preserve"> </w:t>
      </w:r>
      <w:proofErr w:type="spellStart"/>
      <w:r w:rsidRPr="00606224">
        <w:t>Мокина</w:t>
      </w:r>
      <w:proofErr w:type="spellEnd"/>
      <w:r w:rsidRPr="00606224">
        <w:t xml:space="preserve"> А.Ю</w:t>
      </w:r>
      <w:r w:rsidRPr="001839B9">
        <w:t xml:space="preserve">., </w:t>
      </w:r>
      <w:proofErr w:type="spellStart"/>
      <w:r w:rsidRPr="00566EE5">
        <w:t>к.ф.-м.н</w:t>
      </w:r>
      <w:proofErr w:type="spellEnd"/>
      <w:r w:rsidRPr="00566EE5">
        <w:t>.</w:t>
      </w:r>
    </w:p>
    <w:p w:rsidR="005273CA" w:rsidRPr="00606224" w:rsidRDefault="005273CA" w:rsidP="00355307">
      <w:pPr>
        <w:pStyle w:val="ab"/>
        <w:spacing w:line="276" w:lineRule="auto"/>
      </w:pPr>
      <w:r w:rsidRPr="00566EE5">
        <w:lastRenderedPageBreak/>
        <w:t xml:space="preserve"> Удовиченко</w:t>
      </w:r>
      <w:r>
        <w:t xml:space="preserve"> </w:t>
      </w:r>
      <w:r w:rsidRPr="00566EE5">
        <w:t>Н.С.</w:t>
      </w:r>
    </w:p>
    <w:p w:rsidR="005273CA" w:rsidRDefault="005273CA" w:rsidP="00355307">
      <w:pPr>
        <w:pStyle w:val="ab"/>
        <w:numPr>
          <w:ilvl w:val="0"/>
          <w:numId w:val="6"/>
        </w:numPr>
        <w:spacing w:line="276" w:lineRule="auto"/>
      </w:pPr>
      <w:r w:rsidRPr="00566EE5">
        <w:t xml:space="preserve">Особенности процедуры нелинейной коррекции потоков на основе принципа максимума для интерполяционных </w:t>
      </w:r>
      <w:proofErr w:type="spellStart"/>
      <w:r w:rsidRPr="00566EE5">
        <w:t>балансно-характеристических</w:t>
      </w:r>
      <w:proofErr w:type="spellEnd"/>
      <w:r w:rsidRPr="00566EE5">
        <w:t xml:space="preserve"> разностных схем.</w:t>
      </w:r>
    </w:p>
    <w:p w:rsidR="005273CA" w:rsidRDefault="005273CA" w:rsidP="00355307">
      <w:pPr>
        <w:pStyle w:val="ab"/>
        <w:spacing w:line="276" w:lineRule="auto"/>
      </w:pPr>
      <w:r w:rsidRPr="00566EE5">
        <w:t>Д</w:t>
      </w:r>
      <w:r w:rsidRPr="00606224">
        <w:t>оклад проф</w:t>
      </w:r>
      <w:r>
        <w:t>ессора</w:t>
      </w:r>
      <w:r w:rsidRPr="00606224">
        <w:t xml:space="preserve"> </w:t>
      </w:r>
      <w:proofErr w:type="spellStart"/>
      <w:r w:rsidRPr="00606224">
        <w:t>Головизнина</w:t>
      </w:r>
      <w:proofErr w:type="spellEnd"/>
      <w:r w:rsidRPr="00606224">
        <w:t xml:space="preserve"> В.М., </w:t>
      </w:r>
      <w:proofErr w:type="spellStart"/>
      <w:r w:rsidRPr="00606224">
        <w:t>асп</w:t>
      </w:r>
      <w:proofErr w:type="spellEnd"/>
      <w:r w:rsidRPr="00606224">
        <w:t xml:space="preserve">. 2 г/о </w:t>
      </w:r>
      <w:proofErr w:type="spellStart"/>
      <w:r w:rsidRPr="00606224">
        <w:t>Колокольникова</w:t>
      </w:r>
      <w:proofErr w:type="spellEnd"/>
      <w:r w:rsidRPr="00606224">
        <w:t xml:space="preserve"> А.М.</w:t>
      </w:r>
    </w:p>
    <w:p w:rsidR="005273CA" w:rsidRDefault="005273CA" w:rsidP="00355307">
      <w:pPr>
        <w:pStyle w:val="ab"/>
        <w:spacing w:line="276" w:lineRule="auto"/>
      </w:pPr>
    </w:p>
    <w:p w:rsidR="006F36AE" w:rsidRDefault="006F36AE" w:rsidP="00355307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6C7295">
        <w:rPr>
          <w:b/>
          <w:bCs/>
          <w:iCs/>
          <w:sz w:val="24"/>
          <w:szCs w:val="24"/>
        </w:rPr>
        <w:t>Кафедр</w:t>
      </w:r>
      <w:r>
        <w:rPr>
          <w:b/>
          <w:bCs/>
          <w:iCs/>
          <w:sz w:val="24"/>
          <w:szCs w:val="24"/>
        </w:rPr>
        <w:t>ы</w:t>
      </w:r>
      <w:r w:rsidRPr="006C7295">
        <w:rPr>
          <w:b/>
          <w:bCs/>
          <w:iCs/>
          <w:sz w:val="24"/>
          <w:szCs w:val="24"/>
        </w:rPr>
        <w:t xml:space="preserve"> алгоритмических языков</w:t>
      </w:r>
    </w:p>
    <w:p w:rsidR="006F36AE" w:rsidRPr="006C7295" w:rsidRDefault="006F36AE" w:rsidP="00355307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и </w:t>
      </w:r>
      <w:hyperlink r:id="rId8" w:tooltip="Перейти на страницу подразделения" w:history="1">
        <w:r w:rsidRPr="00400E67">
          <w:rPr>
            <w:b/>
            <w:bCs/>
            <w:iCs/>
            <w:sz w:val="24"/>
            <w:szCs w:val="24"/>
          </w:rPr>
          <w:t xml:space="preserve"> суперкомпьютеров и квантовой информатики</w:t>
        </w:r>
      </w:hyperlink>
    </w:p>
    <w:p w:rsidR="006F36AE" w:rsidRPr="002B4147" w:rsidRDefault="006F36AE" w:rsidP="00355307">
      <w:pPr>
        <w:jc w:val="center"/>
        <w:rPr>
          <w:b/>
          <w:i/>
        </w:rPr>
      </w:pPr>
      <w:r>
        <w:rPr>
          <w:b/>
          <w:i/>
        </w:rPr>
        <w:t>21 октября</w:t>
      </w:r>
      <w:r w:rsidRPr="002B4147">
        <w:rPr>
          <w:b/>
          <w:i/>
        </w:rPr>
        <w:t xml:space="preserve">, </w:t>
      </w:r>
      <w:r w:rsidR="00F9704C">
        <w:rPr>
          <w:b/>
          <w:i/>
        </w:rPr>
        <w:t>среда</w:t>
      </w:r>
      <w:r>
        <w:rPr>
          <w:b/>
          <w:i/>
        </w:rPr>
        <w:t>, 15.00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6F36AE" w:rsidRDefault="006F36AE" w:rsidP="00355307">
      <w:pPr>
        <w:pStyle w:val="a3"/>
        <w:spacing w:line="240" w:lineRule="auto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6F36AE" w:rsidRDefault="006F36AE" w:rsidP="00355307">
      <w:pPr>
        <w:pStyle w:val="ab"/>
        <w:numPr>
          <w:ilvl w:val="0"/>
          <w:numId w:val="15"/>
        </w:numPr>
      </w:pPr>
      <w:r>
        <w:t xml:space="preserve"> Задачи построения программных морфологических моделей для русского языка.</w:t>
      </w:r>
      <w:r>
        <w:br/>
        <w:t xml:space="preserve">Доклад доцента Большаковой Е.И., </w:t>
      </w:r>
      <w:proofErr w:type="spellStart"/>
      <w:r>
        <w:t>асп</w:t>
      </w:r>
      <w:proofErr w:type="spellEnd"/>
      <w:r>
        <w:t xml:space="preserve">. 3 г/о </w:t>
      </w:r>
      <w:proofErr w:type="spellStart"/>
      <w:r>
        <w:t>Сапина</w:t>
      </w:r>
      <w:proofErr w:type="spellEnd"/>
      <w:r>
        <w:t xml:space="preserve"> А.С.</w:t>
      </w:r>
    </w:p>
    <w:p w:rsidR="006F36AE" w:rsidRDefault="006F36AE" w:rsidP="00355307">
      <w:pPr>
        <w:pStyle w:val="ab"/>
        <w:numPr>
          <w:ilvl w:val="0"/>
          <w:numId w:val="15"/>
        </w:numPr>
      </w:pPr>
      <w:r>
        <w:t xml:space="preserve"> Автоматическое обнаружение наводящих вопросов в анкетах социологических опросов.</w:t>
      </w:r>
      <w:r>
        <w:br/>
        <w:t xml:space="preserve">Доклад доцента </w:t>
      </w:r>
      <w:proofErr w:type="spellStart"/>
      <w:r>
        <w:t>Бордаченковой</w:t>
      </w:r>
      <w:proofErr w:type="spellEnd"/>
      <w:r>
        <w:t xml:space="preserve"> Е. А., студ.</w:t>
      </w:r>
      <w:r w:rsidRPr="00061AB0">
        <w:t xml:space="preserve"> </w:t>
      </w:r>
      <w:r>
        <w:t xml:space="preserve">2 курса магистратуры </w:t>
      </w:r>
      <w:proofErr w:type="spellStart"/>
      <w:r>
        <w:t>Лихтаровой</w:t>
      </w:r>
      <w:proofErr w:type="spellEnd"/>
      <w:r>
        <w:t xml:space="preserve"> А. Д.</w:t>
      </w:r>
    </w:p>
    <w:p w:rsidR="006F36AE" w:rsidRDefault="006F36AE" w:rsidP="00355307">
      <w:pPr>
        <w:pStyle w:val="ab"/>
        <w:numPr>
          <w:ilvl w:val="0"/>
          <w:numId w:val="15"/>
        </w:numPr>
      </w:pPr>
      <w:r>
        <w:t>Об одном подходе к генерации аккомпанемента музыкальных произведений на основе машинного обучения.</w:t>
      </w:r>
      <w:r>
        <w:br/>
        <w:t xml:space="preserve">Доклад доцента </w:t>
      </w:r>
      <w:proofErr w:type="spellStart"/>
      <w:r>
        <w:t>Коруховой</w:t>
      </w:r>
      <w:proofErr w:type="spellEnd"/>
      <w:r>
        <w:t xml:space="preserve"> Ю. С., студ. 4 курса </w:t>
      </w:r>
      <w:proofErr w:type="spellStart"/>
      <w:r>
        <w:t>Пташника</w:t>
      </w:r>
      <w:proofErr w:type="spellEnd"/>
      <w:r>
        <w:t xml:space="preserve"> Д. И.</w:t>
      </w:r>
    </w:p>
    <w:p w:rsidR="006F36AE" w:rsidRPr="00405DEF" w:rsidRDefault="006F36AE" w:rsidP="00355307">
      <w:pPr>
        <w:pStyle w:val="ab"/>
        <w:numPr>
          <w:ilvl w:val="0"/>
          <w:numId w:val="15"/>
        </w:numPr>
      </w:pPr>
      <w:r>
        <w:t>Сильно циклические векторы дифференциальных систем с полиномиальными коэффициентами.</w:t>
      </w:r>
      <w:r>
        <w:br/>
        <w:t>Доклад  программиста Панфёрова А.А</w:t>
      </w:r>
      <w:r w:rsidRPr="000F151B">
        <w:t>.</w:t>
      </w:r>
    </w:p>
    <w:p w:rsidR="006F36AE" w:rsidRPr="00851953" w:rsidRDefault="006F36AE" w:rsidP="00355307">
      <w:pPr>
        <w:pStyle w:val="ab"/>
        <w:numPr>
          <w:ilvl w:val="0"/>
          <w:numId w:val="15"/>
        </w:numPr>
      </w:pPr>
      <w:r w:rsidRPr="00851953">
        <w:t xml:space="preserve"> Условия регулярности L-графов без псевдоциклических путей</w:t>
      </w:r>
      <w:r>
        <w:t>.</w:t>
      </w:r>
    </w:p>
    <w:p w:rsidR="006F36AE" w:rsidRPr="00851953" w:rsidRDefault="006F36AE" w:rsidP="00355307">
      <w:pPr>
        <w:pStyle w:val="ab"/>
      </w:pPr>
      <w:r>
        <w:t xml:space="preserve">Доклад </w:t>
      </w:r>
      <w:r w:rsidRPr="00851953">
        <w:t>ст. преп</w:t>
      </w:r>
      <w:r>
        <w:t xml:space="preserve">. </w:t>
      </w:r>
      <w:proofErr w:type="spellStart"/>
      <w:r w:rsidRPr="00851953">
        <w:t>Вылитк</w:t>
      </w:r>
      <w:r>
        <w:t>а</w:t>
      </w:r>
      <w:proofErr w:type="spellEnd"/>
      <w:r>
        <w:t xml:space="preserve"> А.А., </w:t>
      </w:r>
      <w:proofErr w:type="spellStart"/>
      <w:r w:rsidRPr="00851953">
        <w:t>асп</w:t>
      </w:r>
      <w:proofErr w:type="spellEnd"/>
      <w:r>
        <w:t>. 3 г/о</w:t>
      </w:r>
      <w:r w:rsidRPr="000024A1">
        <w:t xml:space="preserve"> </w:t>
      </w:r>
      <w:proofErr w:type="spellStart"/>
      <w:r w:rsidRPr="00851953">
        <w:t>Генералов</w:t>
      </w:r>
      <w:r>
        <w:t>ой</w:t>
      </w:r>
      <w:proofErr w:type="spellEnd"/>
      <w:r>
        <w:t xml:space="preserve"> Т.В.</w:t>
      </w:r>
    </w:p>
    <w:p w:rsidR="006F36AE" w:rsidRPr="000024A1" w:rsidRDefault="006F36AE" w:rsidP="00355307">
      <w:pPr>
        <w:pStyle w:val="ab"/>
        <w:numPr>
          <w:ilvl w:val="0"/>
          <w:numId w:val="15"/>
        </w:numPr>
      </w:pPr>
      <w:r w:rsidRPr="000024A1">
        <w:t xml:space="preserve">Анализ методов </w:t>
      </w:r>
      <w:r>
        <w:t>поиска похожих судебных решений.</w:t>
      </w:r>
    </w:p>
    <w:p w:rsidR="006F36AE" w:rsidRPr="00405DEF" w:rsidRDefault="006F36AE" w:rsidP="00355307">
      <w:pPr>
        <w:pStyle w:val="ab"/>
      </w:pPr>
      <w:r>
        <w:t xml:space="preserve">Доклад </w:t>
      </w:r>
      <w:r w:rsidRPr="00405DEF">
        <w:t>доцент</w:t>
      </w:r>
      <w:r>
        <w:t>а</w:t>
      </w:r>
      <w:r w:rsidRPr="00405DEF">
        <w:t xml:space="preserve"> Поляков</w:t>
      </w:r>
      <w:r>
        <w:t>ой</w:t>
      </w:r>
      <w:r w:rsidRPr="00405DEF">
        <w:t xml:space="preserve"> И</w:t>
      </w:r>
      <w:r>
        <w:t>.</w:t>
      </w:r>
      <w:r w:rsidRPr="00405DEF">
        <w:t>Н</w:t>
      </w:r>
      <w:r>
        <w:t xml:space="preserve">., студ. 2 курса </w:t>
      </w:r>
      <w:r w:rsidRPr="00405DEF">
        <w:t>магистратуры</w:t>
      </w:r>
      <w:r w:rsidRPr="000024A1">
        <w:t xml:space="preserve"> </w:t>
      </w:r>
      <w:r w:rsidRPr="00405DEF">
        <w:t>Ермолаев</w:t>
      </w:r>
      <w:r>
        <w:t>а П.А.</w:t>
      </w:r>
    </w:p>
    <w:p w:rsidR="006F36AE" w:rsidRDefault="006F36AE" w:rsidP="00355307">
      <w:pPr>
        <w:pStyle w:val="ab"/>
        <w:numPr>
          <w:ilvl w:val="0"/>
          <w:numId w:val="15"/>
        </w:numPr>
      </w:pPr>
      <w:r>
        <w:t xml:space="preserve"> Программное обеспечение для подготовки публикаций о результатах таксономических и историко-архивных исследований.</w:t>
      </w:r>
    </w:p>
    <w:p w:rsidR="006F36AE" w:rsidRDefault="006F36AE" w:rsidP="00355307">
      <w:pPr>
        <w:pStyle w:val="ab"/>
      </w:pPr>
      <w:r>
        <w:t>Доклад  вед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 Леонова М. В.</w:t>
      </w:r>
    </w:p>
    <w:p w:rsidR="006F36AE" w:rsidRDefault="006F36AE" w:rsidP="00355307">
      <w:pPr>
        <w:pStyle w:val="ab"/>
        <w:numPr>
          <w:ilvl w:val="0"/>
          <w:numId w:val="15"/>
        </w:numPr>
      </w:pPr>
      <w:r>
        <w:t xml:space="preserve"> Особенности использования нейронных сетей и алгоритмов распознавания на мобильных устройствах. </w:t>
      </w:r>
    </w:p>
    <w:p w:rsidR="006F36AE" w:rsidRDefault="006F36AE" w:rsidP="00355307">
      <w:pPr>
        <w:pStyle w:val="ab"/>
      </w:pPr>
      <w:r>
        <w:t xml:space="preserve">Доклад 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Захарова В. Б., студ. 4 курса </w:t>
      </w:r>
      <w:proofErr w:type="spellStart"/>
      <w:r>
        <w:t>Пославского</w:t>
      </w:r>
      <w:proofErr w:type="spellEnd"/>
      <w:r>
        <w:t xml:space="preserve"> А. В., инженера </w:t>
      </w:r>
      <w:proofErr w:type="spellStart"/>
      <w:r>
        <w:t>МостяеваА.И</w:t>
      </w:r>
      <w:proofErr w:type="spellEnd"/>
      <w:r>
        <w:t>.</w:t>
      </w:r>
    </w:p>
    <w:p w:rsidR="006F36AE" w:rsidRDefault="006F36AE" w:rsidP="00355307">
      <w:pPr>
        <w:pStyle w:val="ab"/>
        <w:numPr>
          <w:ilvl w:val="0"/>
          <w:numId w:val="15"/>
        </w:numPr>
      </w:pPr>
      <w:r w:rsidRPr="000024A1">
        <w:t>О моделировании сенсорных сетей</w:t>
      </w:r>
      <w:r>
        <w:t>.</w:t>
      </w:r>
    </w:p>
    <w:p w:rsidR="006F36AE" w:rsidRPr="000024A1" w:rsidRDefault="006F36AE" w:rsidP="00355307">
      <w:pPr>
        <w:pStyle w:val="ab"/>
      </w:pPr>
      <w:r w:rsidRPr="000024A1">
        <w:t>Д</w:t>
      </w:r>
      <w:r>
        <w:t xml:space="preserve">оклад доцента Никольского И.М. </w:t>
      </w:r>
    </w:p>
    <w:p w:rsidR="006F36AE" w:rsidRDefault="006F36AE" w:rsidP="00355307">
      <w:pPr>
        <w:pStyle w:val="ab"/>
        <w:numPr>
          <w:ilvl w:val="0"/>
          <w:numId w:val="15"/>
        </w:numPr>
      </w:pPr>
      <w:r>
        <w:t xml:space="preserve"> </w:t>
      </w:r>
      <w:r w:rsidRPr="000024A1">
        <w:t xml:space="preserve">Анализ методов настройки </w:t>
      </w:r>
      <w:proofErr w:type="spellStart"/>
      <w:r w:rsidRPr="000024A1">
        <w:t>гиперпараметров</w:t>
      </w:r>
      <w:proofErr w:type="spellEnd"/>
      <w:r w:rsidRPr="000024A1">
        <w:t xml:space="preserve"> глубоких </w:t>
      </w:r>
      <w:proofErr w:type="spellStart"/>
      <w:r w:rsidRPr="000024A1">
        <w:t>нейросетей</w:t>
      </w:r>
      <w:proofErr w:type="spellEnd"/>
      <w:r w:rsidRPr="000024A1">
        <w:t xml:space="preserve"> на многопроцессорной </w:t>
      </w:r>
      <w:proofErr w:type="gramStart"/>
      <w:r w:rsidRPr="000024A1">
        <w:t>системе</w:t>
      </w:r>
      <w:proofErr w:type="gramEnd"/>
      <w:r w:rsidRPr="000024A1">
        <w:t xml:space="preserve"> на базе процессоров Power8. </w:t>
      </w:r>
      <w:r w:rsidRPr="000024A1">
        <w:br/>
      </w:r>
      <w:r>
        <w:t>Доклад д</w:t>
      </w:r>
      <w:r w:rsidRPr="000024A1">
        <w:t>оцент</w:t>
      </w:r>
      <w:r>
        <w:t>а</w:t>
      </w:r>
      <w:r w:rsidRPr="000024A1">
        <w:t xml:space="preserve"> Попов</w:t>
      </w:r>
      <w:r>
        <w:t>ой</w:t>
      </w:r>
      <w:r w:rsidRPr="000024A1">
        <w:t xml:space="preserve"> Н</w:t>
      </w:r>
      <w:r>
        <w:t>.</w:t>
      </w:r>
      <w:r w:rsidRPr="000024A1">
        <w:t xml:space="preserve"> Н</w:t>
      </w:r>
      <w:r>
        <w:t>.</w:t>
      </w:r>
      <w:r w:rsidRPr="000024A1">
        <w:t xml:space="preserve">, </w:t>
      </w:r>
      <w:proofErr w:type="spellStart"/>
      <w:r w:rsidRPr="000024A1">
        <w:t>асп</w:t>
      </w:r>
      <w:proofErr w:type="spellEnd"/>
      <w:r>
        <w:t>.</w:t>
      </w:r>
      <w:r w:rsidRPr="000024A1">
        <w:t xml:space="preserve"> 2 г</w:t>
      </w:r>
      <w:r>
        <w:t>/о</w:t>
      </w:r>
      <w:r w:rsidRPr="000024A1">
        <w:t xml:space="preserve"> </w:t>
      </w:r>
      <w:proofErr w:type="spellStart"/>
      <w:r w:rsidRPr="000024A1">
        <w:t>Хамитов</w:t>
      </w:r>
      <w:r>
        <w:t>а</w:t>
      </w:r>
      <w:proofErr w:type="spellEnd"/>
      <w:r w:rsidRPr="000024A1">
        <w:t xml:space="preserve"> К</w:t>
      </w:r>
      <w:r>
        <w:t>.</w:t>
      </w:r>
      <w:r w:rsidRPr="000024A1">
        <w:t xml:space="preserve"> Г</w:t>
      </w:r>
      <w:r>
        <w:t>.</w:t>
      </w:r>
      <w:r w:rsidRPr="000024A1">
        <w:t>, студ</w:t>
      </w:r>
      <w:r>
        <w:t>.</w:t>
      </w:r>
      <w:r w:rsidRPr="000024A1">
        <w:t xml:space="preserve"> </w:t>
      </w:r>
      <w:r>
        <w:t>2 курса магистратуры</w:t>
      </w:r>
      <w:r w:rsidRPr="000024A1">
        <w:t xml:space="preserve">  </w:t>
      </w:r>
      <w:proofErr w:type="spellStart"/>
      <w:r w:rsidRPr="000024A1">
        <w:t>Коньков</w:t>
      </w:r>
      <w:r>
        <w:t>а</w:t>
      </w:r>
      <w:proofErr w:type="spellEnd"/>
      <w:r w:rsidRPr="000024A1">
        <w:t xml:space="preserve"> Ю</w:t>
      </w:r>
      <w:r>
        <w:t>.</w:t>
      </w:r>
      <w:r w:rsidRPr="000024A1">
        <w:t xml:space="preserve"> А</w:t>
      </w:r>
      <w:r>
        <w:t>.</w:t>
      </w:r>
      <w:r w:rsidRPr="000024A1">
        <w:t>, студ</w:t>
      </w:r>
      <w:r>
        <w:t>.</w:t>
      </w:r>
      <w:r w:rsidRPr="000024A1">
        <w:t xml:space="preserve"> </w:t>
      </w:r>
      <w:r>
        <w:t>2 курса магистратуры</w:t>
      </w:r>
      <w:r w:rsidRPr="000024A1">
        <w:t xml:space="preserve">  </w:t>
      </w:r>
      <w:proofErr w:type="spellStart"/>
      <w:r w:rsidRPr="000024A1">
        <w:t>Кастильо</w:t>
      </w:r>
      <w:proofErr w:type="spellEnd"/>
      <w:r w:rsidRPr="000024A1">
        <w:t xml:space="preserve"> Мартин Тони</w:t>
      </w:r>
      <w:r>
        <w:t>.</w:t>
      </w:r>
    </w:p>
    <w:p w:rsidR="00663630" w:rsidRPr="000024A1" w:rsidRDefault="00663630" w:rsidP="00355307">
      <w:pPr>
        <w:pStyle w:val="ab"/>
      </w:pPr>
    </w:p>
    <w:p w:rsidR="00663630" w:rsidRDefault="00663630" w:rsidP="00355307">
      <w:pPr>
        <w:pStyle w:val="a3"/>
        <w:tabs>
          <w:tab w:val="num" w:pos="0"/>
        </w:tabs>
        <w:spacing w:line="240" w:lineRule="auto"/>
        <w:ind w:left="567" w:hanging="567"/>
        <w:jc w:val="center"/>
      </w:pPr>
      <w:r>
        <w:rPr>
          <w:b/>
          <w:bCs/>
          <w:iCs/>
          <w:sz w:val="24"/>
          <w:szCs w:val="24"/>
        </w:rPr>
        <w:t>Кафедра исследования операций</w:t>
      </w:r>
    </w:p>
    <w:p w:rsidR="00663630" w:rsidRDefault="00663630" w:rsidP="00355307">
      <w:pPr>
        <w:jc w:val="center"/>
        <w:rPr>
          <w:b/>
          <w:i/>
        </w:rPr>
      </w:pPr>
      <w:r>
        <w:rPr>
          <w:b/>
          <w:i/>
        </w:rPr>
        <w:t>21 октября, среда, 15.00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663630" w:rsidRDefault="00663630" w:rsidP="00355307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Cs/>
          <w:iCs/>
          <w:sz w:val="24"/>
          <w:szCs w:val="24"/>
        </w:rPr>
      </w:pPr>
    </w:p>
    <w:p w:rsidR="00663630" w:rsidRDefault="00663630" w:rsidP="00355307">
      <w:pPr>
        <w:pStyle w:val="ab"/>
        <w:numPr>
          <w:ilvl w:val="0"/>
          <w:numId w:val="20"/>
        </w:numPr>
        <w:spacing w:line="276" w:lineRule="auto"/>
      </w:pPr>
      <w:r>
        <w:t xml:space="preserve"> Математическая модель разрушения дейтерий-тритиевого слоя в цилиндрической лазерной мишени.</w:t>
      </w:r>
    </w:p>
    <w:p w:rsidR="00663630" w:rsidRDefault="00663630" w:rsidP="00355307">
      <w:pPr>
        <w:pStyle w:val="ab"/>
        <w:spacing w:line="276" w:lineRule="auto"/>
      </w:pPr>
      <w:r>
        <w:t xml:space="preserve">Доклад профессора </w:t>
      </w:r>
      <w:proofErr w:type="spellStart"/>
      <w:r>
        <w:t>Белолипецкого</w:t>
      </w:r>
      <w:proofErr w:type="spellEnd"/>
      <w:r>
        <w:t xml:space="preserve"> А.А.</w:t>
      </w:r>
    </w:p>
    <w:p w:rsidR="00663630" w:rsidRDefault="00663630" w:rsidP="00355307">
      <w:pPr>
        <w:pStyle w:val="ab"/>
        <w:numPr>
          <w:ilvl w:val="0"/>
          <w:numId w:val="20"/>
        </w:numPr>
        <w:spacing w:line="276" w:lineRule="auto"/>
      </w:pPr>
      <w:r>
        <w:t>Последовательные равновесия  в многошаговых играх с сигналами.</w:t>
      </w:r>
    </w:p>
    <w:p w:rsidR="00663630" w:rsidRDefault="00663630" w:rsidP="00355307">
      <w:pPr>
        <w:pStyle w:val="ab"/>
        <w:spacing w:line="276" w:lineRule="auto"/>
      </w:pPr>
      <w:r>
        <w:t xml:space="preserve">Доклад профессора </w:t>
      </w:r>
      <w:proofErr w:type="gramStart"/>
      <w:r>
        <w:t>Васина</w:t>
      </w:r>
      <w:proofErr w:type="gramEnd"/>
      <w:r>
        <w:t xml:space="preserve"> А.А., </w:t>
      </w:r>
      <w:proofErr w:type="spellStart"/>
      <w:r>
        <w:t>асп</w:t>
      </w:r>
      <w:proofErr w:type="spellEnd"/>
      <w:r>
        <w:t>. 3 г/</w:t>
      </w:r>
      <w:proofErr w:type="spellStart"/>
      <w:r>
        <w:t>o</w:t>
      </w:r>
      <w:proofErr w:type="spellEnd"/>
      <w:r>
        <w:t xml:space="preserve"> Огневой М.С.</w:t>
      </w:r>
    </w:p>
    <w:p w:rsidR="00663630" w:rsidRDefault="00663630" w:rsidP="00355307">
      <w:pPr>
        <w:pStyle w:val="ab"/>
        <w:numPr>
          <w:ilvl w:val="0"/>
          <w:numId w:val="20"/>
        </w:numPr>
        <w:spacing w:line="276" w:lineRule="auto"/>
      </w:pPr>
      <w:r>
        <w:t>Алгоритм оптимизации сети передачи некоторых энергетических рынков.</w:t>
      </w:r>
    </w:p>
    <w:p w:rsidR="00663630" w:rsidRDefault="00663630" w:rsidP="00355307">
      <w:pPr>
        <w:pStyle w:val="ab"/>
        <w:spacing w:line="276" w:lineRule="auto"/>
      </w:pPr>
      <w:r>
        <w:t xml:space="preserve">Доклад профессора Васина А.А., </w:t>
      </w:r>
      <w:proofErr w:type="spellStart"/>
      <w:r>
        <w:t>асп</w:t>
      </w:r>
      <w:proofErr w:type="spellEnd"/>
      <w:r>
        <w:t>. 3 г/</w:t>
      </w:r>
      <w:proofErr w:type="spellStart"/>
      <w:r>
        <w:t>o</w:t>
      </w:r>
      <w:proofErr w:type="spellEnd"/>
      <w:r>
        <w:t xml:space="preserve">  Цыганова Н.И.</w:t>
      </w:r>
    </w:p>
    <w:p w:rsidR="00663630" w:rsidRDefault="00663630" w:rsidP="00355307">
      <w:pPr>
        <w:pStyle w:val="ab"/>
        <w:numPr>
          <w:ilvl w:val="0"/>
          <w:numId w:val="20"/>
        </w:numPr>
        <w:spacing w:line="276" w:lineRule="auto"/>
      </w:pPr>
      <w:r>
        <w:t>Смешанные расширения двух типов для модельной двухкритериальной матричной игры.</w:t>
      </w:r>
    </w:p>
    <w:p w:rsidR="00663630" w:rsidRDefault="00663630" w:rsidP="00355307">
      <w:pPr>
        <w:pStyle w:val="ab"/>
        <w:spacing w:line="276" w:lineRule="auto"/>
      </w:pPr>
      <w:r>
        <w:lastRenderedPageBreak/>
        <w:t>Доклад профессора Новиковой Н.М., доцента Поспеловой И.И., студ. 1 курса магистратуры  Некрасовой М.Г.</w:t>
      </w:r>
    </w:p>
    <w:p w:rsidR="00663630" w:rsidRDefault="00663630" w:rsidP="00355307">
      <w:pPr>
        <w:pStyle w:val="ab"/>
        <w:numPr>
          <w:ilvl w:val="0"/>
          <w:numId w:val="20"/>
        </w:numPr>
        <w:spacing w:line="276" w:lineRule="auto"/>
      </w:pPr>
      <w:r>
        <w:t xml:space="preserve">О решении динамической задачи оптимизации движения грузовых железнодорожных вагонов. </w:t>
      </w:r>
    </w:p>
    <w:p w:rsidR="00663630" w:rsidRDefault="00663630" w:rsidP="00355307">
      <w:pPr>
        <w:pStyle w:val="ab"/>
        <w:spacing w:line="276" w:lineRule="auto"/>
      </w:pPr>
      <w:r>
        <w:t xml:space="preserve">Доклад доцента </w:t>
      </w:r>
      <w:proofErr w:type="spellStart"/>
      <w:r>
        <w:t>Давидсона</w:t>
      </w:r>
      <w:proofErr w:type="spellEnd"/>
      <w:r>
        <w:t xml:space="preserve"> М.Р.,  студ. 2 курса магистратуры </w:t>
      </w:r>
      <w:proofErr w:type="spellStart"/>
      <w:r>
        <w:t>Гринько</w:t>
      </w:r>
      <w:proofErr w:type="spellEnd"/>
      <w:r>
        <w:t xml:space="preserve"> П.С.</w:t>
      </w:r>
    </w:p>
    <w:p w:rsidR="00663630" w:rsidRDefault="00663630" w:rsidP="00355307">
      <w:pPr>
        <w:pStyle w:val="ab"/>
        <w:numPr>
          <w:ilvl w:val="0"/>
          <w:numId w:val="20"/>
        </w:numPr>
        <w:spacing w:line="276" w:lineRule="auto"/>
      </w:pPr>
      <w:r>
        <w:t xml:space="preserve">Эффективность дискретного наблюдения с памятью в задаче обратной экстраполяции стохастических процессов. </w:t>
      </w:r>
    </w:p>
    <w:p w:rsidR="00663630" w:rsidRDefault="00663630" w:rsidP="00355307">
      <w:pPr>
        <w:pStyle w:val="ab"/>
        <w:spacing w:line="276" w:lineRule="auto"/>
      </w:pPr>
      <w:r>
        <w:t xml:space="preserve">Доклад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Белянкиной</w:t>
      </w:r>
      <w:proofErr w:type="spellEnd"/>
      <w:r>
        <w:t xml:space="preserve"> Т.В.</w:t>
      </w:r>
    </w:p>
    <w:p w:rsidR="00663630" w:rsidRDefault="00663630" w:rsidP="00355307">
      <w:pPr>
        <w:pStyle w:val="ab"/>
        <w:numPr>
          <w:ilvl w:val="0"/>
          <w:numId w:val="20"/>
        </w:numPr>
        <w:spacing w:line="276" w:lineRule="auto"/>
      </w:pPr>
      <w:r>
        <w:t>Оценка стоимости опционов на основе ARIMA-GARCH моделей.</w:t>
      </w:r>
    </w:p>
    <w:p w:rsidR="00663630" w:rsidRDefault="00663630" w:rsidP="00355307">
      <w:pPr>
        <w:pStyle w:val="ab"/>
        <w:spacing w:line="276" w:lineRule="auto"/>
      </w:pPr>
      <w:r>
        <w:t xml:space="preserve">Доклад профессора </w:t>
      </w:r>
      <w:proofErr w:type="spellStart"/>
      <w:r>
        <w:t>Голембиовского</w:t>
      </w:r>
      <w:proofErr w:type="spellEnd"/>
      <w:r>
        <w:t xml:space="preserve"> Д.Ю., студ.  2 курса магистратуры Малика А. </w:t>
      </w:r>
    </w:p>
    <w:p w:rsidR="00663630" w:rsidRDefault="00663630" w:rsidP="00355307">
      <w:pPr>
        <w:pStyle w:val="ab"/>
        <w:numPr>
          <w:ilvl w:val="0"/>
          <w:numId w:val="20"/>
        </w:numPr>
        <w:spacing w:line="276" w:lineRule="auto"/>
      </w:pPr>
      <w:r>
        <w:t xml:space="preserve">Оценка стоимости  американского опциона </w:t>
      </w:r>
      <w:proofErr w:type="spellStart"/>
      <w:r>
        <w:t>c</w:t>
      </w:r>
      <w:proofErr w:type="spellEnd"/>
      <w:r>
        <w:t xml:space="preserve"> помощью бермудского опциона. </w:t>
      </w:r>
    </w:p>
    <w:p w:rsidR="00663630" w:rsidRDefault="00663630" w:rsidP="00355307">
      <w:pPr>
        <w:pStyle w:val="ab"/>
        <w:spacing w:line="276" w:lineRule="auto"/>
      </w:pPr>
      <w:r>
        <w:t>Доклад  доцента Морозова В.В., студ. 2 курса магистратуры  Мартынова С.И.</w:t>
      </w:r>
    </w:p>
    <w:p w:rsidR="00663630" w:rsidRDefault="00663630" w:rsidP="00355307">
      <w:pPr>
        <w:pStyle w:val="ab"/>
        <w:numPr>
          <w:ilvl w:val="0"/>
          <w:numId w:val="20"/>
        </w:numPr>
        <w:spacing w:line="276" w:lineRule="auto"/>
      </w:pPr>
      <w:r>
        <w:t xml:space="preserve">Распределенные уравнения </w:t>
      </w:r>
      <w:proofErr w:type="spellStart"/>
      <w:r>
        <w:t>Ланчестера</w:t>
      </w:r>
      <w:proofErr w:type="spellEnd"/>
      <w:r>
        <w:t xml:space="preserve"> и принцип сжимающих отображений.</w:t>
      </w:r>
    </w:p>
    <w:p w:rsidR="00663630" w:rsidRDefault="00663630" w:rsidP="00355307">
      <w:pPr>
        <w:pStyle w:val="ab"/>
        <w:spacing w:line="276" w:lineRule="auto"/>
      </w:pPr>
      <w:r>
        <w:t xml:space="preserve">Доклад доцента Решетова В.Ю., </w:t>
      </w:r>
      <w:proofErr w:type="spellStart"/>
      <w:r>
        <w:t>д.ф.-м.н</w:t>
      </w:r>
      <w:proofErr w:type="spellEnd"/>
      <w:r>
        <w:t xml:space="preserve">. Перевозчикова А.Г, д.в.н. </w:t>
      </w:r>
      <w:proofErr w:type="spellStart"/>
      <w:r>
        <w:t>Яночкина</w:t>
      </w:r>
      <w:proofErr w:type="spellEnd"/>
      <w:r>
        <w:t xml:space="preserve"> И.Е. (НПО “</w:t>
      </w:r>
      <w:proofErr w:type="spellStart"/>
      <w:r>
        <w:t>РусБИТех</w:t>
      </w:r>
      <w:proofErr w:type="spellEnd"/>
      <w:r>
        <w:t>”)</w:t>
      </w:r>
    </w:p>
    <w:p w:rsidR="006F36AE" w:rsidRDefault="006F36AE" w:rsidP="00355307">
      <w:pPr>
        <w:pStyle w:val="ab"/>
        <w:spacing w:line="276" w:lineRule="auto"/>
      </w:pPr>
    </w:p>
    <w:p w:rsidR="003E4299" w:rsidRPr="00371454" w:rsidRDefault="000700B1" w:rsidP="00355307">
      <w:pPr>
        <w:jc w:val="center"/>
        <w:rPr>
          <w:b/>
          <w:bCs/>
          <w:i/>
          <w:iCs/>
        </w:rPr>
      </w:pPr>
      <w:r w:rsidRPr="000700B1">
        <w:rPr>
          <w:b/>
        </w:rPr>
        <w:t>Кафедра автоматизации систем вычислительных комплексов</w:t>
      </w:r>
    </w:p>
    <w:p w:rsidR="002B4147" w:rsidRPr="002B4147" w:rsidRDefault="0089113E" w:rsidP="00355307">
      <w:pPr>
        <w:jc w:val="center"/>
        <w:rPr>
          <w:b/>
          <w:i/>
        </w:rPr>
      </w:pPr>
      <w:r>
        <w:rPr>
          <w:b/>
          <w:i/>
        </w:rPr>
        <w:t xml:space="preserve">21 </w:t>
      </w:r>
      <w:r w:rsidR="009C7AF8">
        <w:rPr>
          <w:b/>
          <w:i/>
        </w:rPr>
        <w:t>октября</w:t>
      </w:r>
      <w:r w:rsidR="002B4147" w:rsidRPr="002B4147">
        <w:rPr>
          <w:b/>
          <w:i/>
        </w:rPr>
        <w:t xml:space="preserve">, </w:t>
      </w:r>
      <w:r>
        <w:rPr>
          <w:b/>
          <w:i/>
        </w:rPr>
        <w:t>среда, 17.00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2B4147" w:rsidRPr="00E23256" w:rsidRDefault="002B4147" w:rsidP="00355307">
      <w:pPr>
        <w:jc w:val="center"/>
      </w:pPr>
    </w:p>
    <w:p w:rsidR="00AD46B6" w:rsidRDefault="00AD46B6" w:rsidP="00355307">
      <w:pPr>
        <w:pStyle w:val="ab"/>
        <w:numPr>
          <w:ilvl w:val="0"/>
          <w:numId w:val="1"/>
        </w:numPr>
        <w:spacing w:line="276" w:lineRule="auto"/>
      </w:pPr>
      <w:r w:rsidRPr="00D15B76">
        <w:t>Итерационное планирование вычислений и обмена данными в модульных вычислительных системах реального времени</w:t>
      </w:r>
      <w:r>
        <w:t>.</w:t>
      </w:r>
    </w:p>
    <w:p w:rsidR="00AD46B6" w:rsidRDefault="00AD46B6" w:rsidP="00355307">
      <w:pPr>
        <w:pStyle w:val="ab"/>
      </w:pPr>
      <w:r>
        <w:t xml:space="preserve">Доклад </w:t>
      </w:r>
      <w:r w:rsidRPr="00D15B76">
        <w:t xml:space="preserve"> с</w:t>
      </w:r>
      <w:r w:rsidR="00D04D21">
        <w:t>т</w:t>
      </w:r>
      <w:r w:rsidRPr="00D15B76">
        <w:t>.</w:t>
      </w:r>
      <w:r w:rsidR="00D04D21">
        <w:t xml:space="preserve"> </w:t>
      </w:r>
      <w:proofErr w:type="spellStart"/>
      <w:r w:rsidRPr="00D15B76">
        <w:t>н</w:t>
      </w:r>
      <w:r>
        <w:t>ауч</w:t>
      </w:r>
      <w:proofErr w:type="spellEnd"/>
      <w:r>
        <w:t>.</w:t>
      </w:r>
      <w:r w:rsidR="00D04D21">
        <w:t xml:space="preserve"> </w:t>
      </w:r>
      <w:proofErr w:type="spellStart"/>
      <w:r w:rsidRPr="00D15B76">
        <w:t>с</w:t>
      </w:r>
      <w:r>
        <w:t>отр</w:t>
      </w:r>
      <w:proofErr w:type="spellEnd"/>
      <w:r w:rsidRPr="00D15B76">
        <w:t>. Балашов</w:t>
      </w:r>
      <w:r>
        <w:t>а</w:t>
      </w:r>
      <w:r w:rsidRPr="00D15B76">
        <w:t xml:space="preserve"> В.В.</w:t>
      </w:r>
      <w:r>
        <w:t>,</w:t>
      </w:r>
      <w:r w:rsidRPr="00D15B76">
        <w:t xml:space="preserve"> студ</w:t>
      </w:r>
      <w:r>
        <w:t xml:space="preserve">. </w:t>
      </w:r>
      <w:r w:rsidR="00D04D21">
        <w:t xml:space="preserve">2 курса </w:t>
      </w:r>
      <w:r>
        <w:t xml:space="preserve">магистратуры Антипиной Е.А. </w:t>
      </w:r>
    </w:p>
    <w:p w:rsidR="00D04D21" w:rsidRDefault="00AD46B6" w:rsidP="00355307">
      <w:pPr>
        <w:pStyle w:val="ab"/>
        <w:numPr>
          <w:ilvl w:val="0"/>
          <w:numId w:val="1"/>
        </w:numPr>
        <w:spacing w:line="276" w:lineRule="auto"/>
      </w:pPr>
      <w:r w:rsidRPr="00E81A8A">
        <w:t>Свойства потокового алгоритма построения статико-динамических расписаний</w:t>
      </w:r>
      <w:r w:rsidR="00D04D21">
        <w:t>.</w:t>
      </w:r>
    </w:p>
    <w:p w:rsidR="00AD46B6" w:rsidRPr="00E81A8A" w:rsidRDefault="00AD46B6" w:rsidP="00355307">
      <w:pPr>
        <w:pStyle w:val="ab"/>
        <w:spacing w:line="276" w:lineRule="auto"/>
      </w:pPr>
      <w:r w:rsidRPr="00E81A8A">
        <w:t xml:space="preserve"> Доклад доцента Костенко В.А., студ.</w:t>
      </w:r>
      <w:r>
        <w:t xml:space="preserve"> 1 </w:t>
      </w:r>
      <w:r w:rsidR="00D04D21">
        <w:t xml:space="preserve">курса магистратуры </w:t>
      </w:r>
      <w:r w:rsidRPr="00E81A8A">
        <w:t>Смирнова А.С.</w:t>
      </w:r>
    </w:p>
    <w:p w:rsidR="00AD46B6" w:rsidRDefault="00AD46B6" w:rsidP="00355307">
      <w:pPr>
        <w:pStyle w:val="ab"/>
        <w:numPr>
          <w:ilvl w:val="0"/>
          <w:numId w:val="1"/>
        </w:numPr>
        <w:spacing w:before="120" w:line="276" w:lineRule="auto"/>
      </w:pPr>
      <w:r w:rsidRPr="00E81A8A">
        <w:t>Об одном подходе к обеспечению качества сервиса в виртуальных пластах.</w:t>
      </w:r>
      <w:r>
        <w:t xml:space="preserve"> </w:t>
      </w:r>
    </w:p>
    <w:p w:rsidR="00E97337" w:rsidRDefault="00AD46B6" w:rsidP="00355307">
      <w:pPr>
        <w:pStyle w:val="ab"/>
      </w:pPr>
      <w:r>
        <w:t>Доклад</w:t>
      </w:r>
      <w:r w:rsidRPr="00D15B76">
        <w:t xml:space="preserve"> </w:t>
      </w:r>
      <w:r>
        <w:t xml:space="preserve">программиста, </w:t>
      </w:r>
      <w:proofErr w:type="spellStart"/>
      <w:r w:rsidRPr="00D15B76">
        <w:t>асп</w:t>
      </w:r>
      <w:proofErr w:type="spellEnd"/>
      <w:r>
        <w:t xml:space="preserve">. 3 </w:t>
      </w:r>
      <w:r w:rsidR="005556A1">
        <w:t xml:space="preserve">г/о </w:t>
      </w:r>
      <w:r w:rsidRPr="00D15B76">
        <w:t>Степанов</w:t>
      </w:r>
      <w:r>
        <w:t>а</w:t>
      </w:r>
      <w:r w:rsidRPr="00D15B76">
        <w:t xml:space="preserve"> Е.П.</w:t>
      </w:r>
      <w:r>
        <w:t xml:space="preserve">, </w:t>
      </w:r>
      <w:r w:rsidRPr="00D15B76">
        <w:t>студ</w:t>
      </w:r>
      <w:r>
        <w:t>.</w:t>
      </w:r>
      <w:r w:rsidR="00D04D21" w:rsidRPr="00D04D21">
        <w:t xml:space="preserve"> </w:t>
      </w:r>
      <w:r w:rsidR="00D04D21" w:rsidRPr="00A57774">
        <w:t>1</w:t>
      </w:r>
      <w:r w:rsidR="00D04D21">
        <w:t xml:space="preserve"> курса </w:t>
      </w:r>
      <w:r>
        <w:t>магистратуры</w:t>
      </w:r>
    </w:p>
    <w:p w:rsidR="00AD46B6" w:rsidRDefault="00AD46B6" w:rsidP="00355307">
      <w:pPr>
        <w:pStyle w:val="ab"/>
      </w:pPr>
      <w:r>
        <w:t xml:space="preserve"> </w:t>
      </w:r>
      <w:proofErr w:type="spellStart"/>
      <w:r w:rsidRPr="00D15B76">
        <w:t>Синяков</w:t>
      </w:r>
      <w:r>
        <w:t>ой</w:t>
      </w:r>
      <w:proofErr w:type="spellEnd"/>
      <w:r w:rsidR="00E97337">
        <w:t xml:space="preserve"> </w:t>
      </w:r>
      <w:r>
        <w:t>М.А.</w:t>
      </w:r>
      <w:r w:rsidRPr="00D15B76">
        <w:t xml:space="preserve"> </w:t>
      </w:r>
    </w:p>
    <w:p w:rsidR="00AD46B6" w:rsidRDefault="00AD46B6" w:rsidP="00355307">
      <w:pPr>
        <w:pStyle w:val="ab"/>
        <w:numPr>
          <w:ilvl w:val="0"/>
          <w:numId w:val="1"/>
        </w:numPr>
        <w:spacing w:before="120" w:line="276" w:lineRule="auto"/>
      </w:pPr>
      <w:r w:rsidRPr="00E81A8A">
        <w:t>Методика исследования эффективности динамического демультиплексирования.</w:t>
      </w:r>
    </w:p>
    <w:p w:rsidR="00AD46B6" w:rsidRPr="00D15B76" w:rsidRDefault="00AD46B6" w:rsidP="00355307">
      <w:pPr>
        <w:pStyle w:val="ab"/>
      </w:pPr>
      <w:r>
        <w:t>Доклад</w:t>
      </w:r>
      <w:r w:rsidRPr="00D15B76">
        <w:t xml:space="preserve"> </w:t>
      </w:r>
      <w:r>
        <w:t xml:space="preserve">программиста, </w:t>
      </w:r>
      <w:proofErr w:type="spellStart"/>
      <w:r w:rsidRPr="00D15B76">
        <w:t>асп</w:t>
      </w:r>
      <w:proofErr w:type="spellEnd"/>
      <w:r>
        <w:t xml:space="preserve">. 3 </w:t>
      </w:r>
      <w:r w:rsidR="005556A1">
        <w:t>г/о</w:t>
      </w:r>
      <w:r w:rsidRPr="00D15B76">
        <w:t xml:space="preserve"> Степанов</w:t>
      </w:r>
      <w:r>
        <w:t>а</w:t>
      </w:r>
      <w:r w:rsidRPr="00D15B76">
        <w:t xml:space="preserve"> Е.П. </w:t>
      </w:r>
    </w:p>
    <w:p w:rsidR="00AD46B6" w:rsidRDefault="00AD46B6" w:rsidP="00355307">
      <w:pPr>
        <w:pStyle w:val="ab"/>
        <w:numPr>
          <w:ilvl w:val="0"/>
          <w:numId w:val="1"/>
        </w:numPr>
        <w:spacing w:line="276" w:lineRule="auto"/>
      </w:pPr>
      <w:r w:rsidRPr="00E81A8A">
        <w:t>Исследование</w:t>
      </w:r>
      <w:r>
        <w:t xml:space="preserve"> </w:t>
      </w:r>
      <w:proofErr w:type="gramStart"/>
      <w:r>
        <w:t>а</w:t>
      </w:r>
      <w:r w:rsidRPr="00D15B76">
        <w:t>лгоритм</w:t>
      </w:r>
      <w:r>
        <w:t>ов</w:t>
      </w:r>
      <w:r w:rsidRPr="00D15B76">
        <w:t xml:space="preserve"> оценки времени отклика задач</w:t>
      </w:r>
      <w:proofErr w:type="gramEnd"/>
      <w:r w:rsidRPr="00D15B76">
        <w:t xml:space="preserve"> в случае интервальной неопределенности длительностей выполнения задач</w:t>
      </w:r>
      <w:r>
        <w:t>.</w:t>
      </w:r>
    </w:p>
    <w:p w:rsidR="00AD46B6" w:rsidRPr="00D15B76" w:rsidRDefault="00AD46B6" w:rsidP="00355307">
      <w:pPr>
        <w:pStyle w:val="ab"/>
      </w:pPr>
      <w:r>
        <w:t>Доклад</w:t>
      </w:r>
      <w:r w:rsidRPr="00D15B76">
        <w:t xml:space="preserve"> программист</w:t>
      </w:r>
      <w:r>
        <w:t>а</w:t>
      </w:r>
      <w:r w:rsidRPr="00D15B76">
        <w:t xml:space="preserve"> </w:t>
      </w:r>
      <w:proofErr w:type="spellStart"/>
      <w:r w:rsidRPr="00D15B76">
        <w:t>Глонин</w:t>
      </w:r>
      <w:r>
        <w:t>ой</w:t>
      </w:r>
      <w:proofErr w:type="spellEnd"/>
      <w:r w:rsidRPr="00D15B76">
        <w:t xml:space="preserve"> А.Б.</w:t>
      </w:r>
      <w:r>
        <w:t>, с</w:t>
      </w:r>
      <w:r w:rsidRPr="00D15B76">
        <w:t>туд</w:t>
      </w:r>
      <w:r>
        <w:t>. 4 курса</w:t>
      </w:r>
      <w:r w:rsidRPr="00D15B76">
        <w:t xml:space="preserve"> </w:t>
      </w:r>
      <w:proofErr w:type="spellStart"/>
      <w:r w:rsidRPr="00D15B76">
        <w:t>Гонопольск</w:t>
      </w:r>
      <w:r>
        <w:t>ого</w:t>
      </w:r>
      <w:proofErr w:type="spellEnd"/>
      <w:r>
        <w:t xml:space="preserve"> М.Г.</w:t>
      </w:r>
    </w:p>
    <w:p w:rsidR="00AD46B6" w:rsidRDefault="00AD46B6" w:rsidP="00355307">
      <w:pPr>
        <w:pStyle w:val="ab"/>
        <w:numPr>
          <w:ilvl w:val="0"/>
          <w:numId w:val="1"/>
        </w:numPr>
        <w:spacing w:line="276" w:lineRule="auto"/>
      </w:pPr>
      <w:r w:rsidRPr="00D15B76">
        <w:t>Метод разбора заголовка пакета в ячейках конвейера сетевого процессорного устройства</w:t>
      </w:r>
      <w:r>
        <w:t>.</w:t>
      </w:r>
    </w:p>
    <w:p w:rsidR="00AD46B6" w:rsidRDefault="00AD46B6" w:rsidP="00355307">
      <w:pPr>
        <w:pStyle w:val="ab"/>
      </w:pPr>
      <w:r>
        <w:t>Доклад</w:t>
      </w:r>
      <w:r w:rsidRPr="00D15B76">
        <w:t xml:space="preserve"> доцент</w:t>
      </w:r>
      <w:r>
        <w:t>а</w:t>
      </w:r>
      <w:r w:rsidRPr="00D15B76">
        <w:t xml:space="preserve"> </w:t>
      </w:r>
      <w:proofErr w:type="spellStart"/>
      <w:r w:rsidRPr="00D15B76">
        <w:t>Волканов</w:t>
      </w:r>
      <w:r>
        <w:t>а</w:t>
      </w:r>
      <w:proofErr w:type="spellEnd"/>
      <w:r w:rsidRPr="00D15B76">
        <w:t xml:space="preserve"> Д</w:t>
      </w:r>
      <w:r>
        <w:t>.</w:t>
      </w:r>
      <w:r w:rsidRPr="00D15B76">
        <w:t>Ю</w:t>
      </w:r>
      <w:r>
        <w:t>.</w:t>
      </w:r>
      <w:r w:rsidRPr="00D15B76">
        <w:t xml:space="preserve">, </w:t>
      </w:r>
      <w:r>
        <w:t xml:space="preserve">студ. </w:t>
      </w:r>
      <w:r w:rsidR="005533B9">
        <w:t xml:space="preserve">2 курса </w:t>
      </w:r>
      <w:r>
        <w:t xml:space="preserve">магистратуры </w:t>
      </w:r>
      <w:proofErr w:type="spellStart"/>
      <w:r w:rsidRPr="00D15B76">
        <w:t>Курдюков</w:t>
      </w:r>
      <w:r>
        <w:t>ой</w:t>
      </w:r>
      <w:proofErr w:type="spellEnd"/>
      <w:r w:rsidRPr="00D15B76">
        <w:t xml:space="preserve"> С</w:t>
      </w:r>
      <w:r>
        <w:t>.</w:t>
      </w:r>
      <w:r w:rsidRPr="00D15B76">
        <w:t>А</w:t>
      </w:r>
      <w:r>
        <w:t>.</w:t>
      </w:r>
      <w:r w:rsidRPr="00D15B76">
        <w:t xml:space="preserve"> </w:t>
      </w:r>
    </w:p>
    <w:p w:rsidR="00AD46B6" w:rsidRDefault="00AD46B6" w:rsidP="00355307">
      <w:pPr>
        <w:pStyle w:val="ab"/>
        <w:numPr>
          <w:ilvl w:val="0"/>
          <w:numId w:val="1"/>
        </w:numPr>
        <w:spacing w:line="276" w:lineRule="auto"/>
      </w:pPr>
      <w:r w:rsidRPr="00AF1BC6">
        <w:t>Метод управления процессами реконфигурации ПКС при выполнении конкурирующих запросов построения маршрутов</w:t>
      </w:r>
      <w:r>
        <w:t>.</w:t>
      </w:r>
    </w:p>
    <w:p w:rsidR="00AD46B6" w:rsidRDefault="00AD46B6" w:rsidP="00355307">
      <w:pPr>
        <w:pStyle w:val="ab"/>
      </w:pPr>
      <w:r>
        <w:t xml:space="preserve">Доклад </w:t>
      </w:r>
      <w:r w:rsidRPr="00D15B76">
        <w:t>с</w:t>
      </w:r>
      <w:r w:rsidR="005556A1">
        <w:t>т</w:t>
      </w:r>
      <w:r w:rsidRPr="00D15B76">
        <w:t>.</w:t>
      </w:r>
      <w:r w:rsidR="005556A1">
        <w:t xml:space="preserve"> </w:t>
      </w:r>
      <w:proofErr w:type="spellStart"/>
      <w:r w:rsidRPr="00D15B76">
        <w:t>н</w:t>
      </w:r>
      <w:r>
        <w:t>ауч</w:t>
      </w:r>
      <w:proofErr w:type="spellEnd"/>
      <w:r>
        <w:t>.</w:t>
      </w:r>
      <w:r w:rsidR="005556A1">
        <w:t xml:space="preserve"> </w:t>
      </w:r>
      <w:proofErr w:type="spellStart"/>
      <w:r w:rsidRPr="00D15B76">
        <w:t>с</w:t>
      </w:r>
      <w:r>
        <w:t>отр</w:t>
      </w:r>
      <w:proofErr w:type="spellEnd"/>
      <w:r w:rsidRPr="00D15B76">
        <w:t>.</w:t>
      </w:r>
      <w:r w:rsidRPr="003F2DA4">
        <w:t xml:space="preserve"> </w:t>
      </w:r>
      <w:proofErr w:type="spellStart"/>
      <w:r>
        <w:t>Писковского</w:t>
      </w:r>
      <w:proofErr w:type="spellEnd"/>
      <w:r>
        <w:t xml:space="preserve"> В.О., студ. 3 курса Шапошникова В.А.</w:t>
      </w:r>
    </w:p>
    <w:p w:rsidR="00AD46B6" w:rsidRDefault="00AD46B6" w:rsidP="00355307">
      <w:pPr>
        <w:pStyle w:val="ab"/>
        <w:numPr>
          <w:ilvl w:val="0"/>
          <w:numId w:val="1"/>
        </w:numPr>
        <w:spacing w:line="276" w:lineRule="auto"/>
      </w:pPr>
      <w:r w:rsidRPr="00AF1BC6">
        <w:t>Идентификация канала утечки информации по фотографии документа, сделанной с экрана компьютера</w:t>
      </w:r>
      <w:r>
        <w:t>.</w:t>
      </w:r>
    </w:p>
    <w:p w:rsidR="00AD46B6" w:rsidRDefault="00AD46B6" w:rsidP="00355307">
      <w:pPr>
        <w:pStyle w:val="ab"/>
      </w:pPr>
      <w:r>
        <w:t xml:space="preserve">Доклад </w:t>
      </w:r>
      <w:r w:rsidRPr="00D15B76">
        <w:t>с</w:t>
      </w:r>
      <w:r w:rsidR="005556A1">
        <w:t>т</w:t>
      </w:r>
      <w:r w:rsidRPr="00D15B76">
        <w:t>.</w:t>
      </w:r>
      <w:r w:rsidR="005556A1">
        <w:t xml:space="preserve"> </w:t>
      </w:r>
      <w:proofErr w:type="spellStart"/>
      <w:r w:rsidRPr="00D15B76">
        <w:t>н</w:t>
      </w:r>
      <w:r>
        <w:t>ауч</w:t>
      </w:r>
      <w:proofErr w:type="spellEnd"/>
      <w:r>
        <w:t>.</w:t>
      </w:r>
      <w:r w:rsidR="005556A1">
        <w:t xml:space="preserve"> </w:t>
      </w:r>
      <w:proofErr w:type="spellStart"/>
      <w:r w:rsidRPr="00D15B76">
        <w:t>с</w:t>
      </w:r>
      <w:r>
        <w:t>отр</w:t>
      </w:r>
      <w:proofErr w:type="spellEnd"/>
      <w:r w:rsidRPr="00D15B76">
        <w:t xml:space="preserve">. </w:t>
      </w:r>
      <w:proofErr w:type="spellStart"/>
      <w:r>
        <w:t>Писковского</w:t>
      </w:r>
      <w:proofErr w:type="spellEnd"/>
      <w:r>
        <w:t xml:space="preserve"> В.О., студ.</w:t>
      </w:r>
      <w:r w:rsidR="005556A1">
        <w:t xml:space="preserve"> 1 курса </w:t>
      </w:r>
      <w:r>
        <w:t xml:space="preserve">магистратуры </w:t>
      </w:r>
      <w:proofErr w:type="spellStart"/>
      <w:r w:rsidRPr="00AF1BC6">
        <w:t>Семинихин</w:t>
      </w:r>
      <w:r>
        <w:t>а</w:t>
      </w:r>
      <w:proofErr w:type="spellEnd"/>
      <w:r>
        <w:t xml:space="preserve"> Д.А.</w:t>
      </w:r>
    </w:p>
    <w:p w:rsidR="00AD46B6" w:rsidRDefault="00AD46B6" w:rsidP="00355307">
      <w:pPr>
        <w:pStyle w:val="ab"/>
        <w:numPr>
          <w:ilvl w:val="0"/>
          <w:numId w:val="1"/>
        </w:numPr>
        <w:spacing w:line="276" w:lineRule="auto"/>
      </w:pPr>
      <w:r w:rsidRPr="00157AA1">
        <w:t xml:space="preserve">Исследование возможности использования зависимости по данным при реализации </w:t>
      </w:r>
      <w:proofErr w:type="spellStart"/>
      <w:r w:rsidRPr="00157AA1">
        <w:t>бессерверных</w:t>
      </w:r>
      <w:proofErr w:type="spellEnd"/>
      <w:r w:rsidRPr="00157AA1">
        <w:t xml:space="preserve"> вычислений</w:t>
      </w:r>
      <w:r>
        <w:t>.</w:t>
      </w:r>
    </w:p>
    <w:p w:rsidR="00AD46B6" w:rsidRDefault="00AD46B6" w:rsidP="00355307">
      <w:pPr>
        <w:pStyle w:val="ab"/>
      </w:pPr>
      <w:r>
        <w:t>Доклад</w:t>
      </w:r>
      <w:r w:rsidRPr="00157AA1">
        <w:t xml:space="preserve">  </w:t>
      </w:r>
      <w:r w:rsidR="005556A1" w:rsidRPr="00D15B76">
        <w:t>с</w:t>
      </w:r>
      <w:r w:rsidR="005556A1">
        <w:t>т</w:t>
      </w:r>
      <w:r w:rsidR="005556A1" w:rsidRPr="00D15B76">
        <w:t>.</w:t>
      </w:r>
      <w:r w:rsidR="005556A1">
        <w:t xml:space="preserve"> </w:t>
      </w:r>
      <w:proofErr w:type="spellStart"/>
      <w:r w:rsidR="005556A1" w:rsidRPr="00D15B76">
        <w:t>н</w:t>
      </w:r>
      <w:r w:rsidR="005556A1">
        <w:t>ауч</w:t>
      </w:r>
      <w:proofErr w:type="spellEnd"/>
      <w:r w:rsidR="005556A1">
        <w:t xml:space="preserve">. </w:t>
      </w:r>
      <w:proofErr w:type="spellStart"/>
      <w:r w:rsidR="005556A1" w:rsidRPr="00D15B76">
        <w:t>с</w:t>
      </w:r>
      <w:r w:rsidR="005556A1">
        <w:t>отр</w:t>
      </w:r>
      <w:proofErr w:type="spellEnd"/>
      <w:r w:rsidR="005556A1" w:rsidRPr="00D15B76">
        <w:t xml:space="preserve">. </w:t>
      </w:r>
      <w:proofErr w:type="spellStart"/>
      <w:r>
        <w:t>Антоненко</w:t>
      </w:r>
      <w:proofErr w:type="spellEnd"/>
      <w:r>
        <w:t xml:space="preserve"> В.А., </w:t>
      </w:r>
      <w:r w:rsidRPr="00157AA1">
        <w:t>студ</w:t>
      </w:r>
      <w:r>
        <w:t>.</w:t>
      </w:r>
      <w:r w:rsidRPr="00157AA1">
        <w:t xml:space="preserve"> </w:t>
      </w:r>
      <w:r>
        <w:t xml:space="preserve">3 курса </w:t>
      </w:r>
      <w:r w:rsidRPr="00157AA1">
        <w:t>Кукушкин</w:t>
      </w:r>
      <w:r>
        <w:t>а</w:t>
      </w:r>
      <w:r w:rsidRPr="00157AA1">
        <w:t xml:space="preserve"> Д</w:t>
      </w:r>
      <w:r>
        <w:t>.</w:t>
      </w:r>
      <w:r w:rsidRPr="00157AA1">
        <w:t>И</w:t>
      </w:r>
      <w:r>
        <w:t>.</w:t>
      </w:r>
    </w:p>
    <w:p w:rsidR="00AD46B6" w:rsidRDefault="00AD46B6" w:rsidP="00355307">
      <w:pPr>
        <w:pStyle w:val="ab"/>
        <w:numPr>
          <w:ilvl w:val="0"/>
          <w:numId w:val="1"/>
        </w:numPr>
        <w:spacing w:line="276" w:lineRule="auto"/>
      </w:pPr>
      <w:r w:rsidRPr="00585AB4">
        <w:t xml:space="preserve">О методе кэширования видео для сетей доставки </w:t>
      </w:r>
      <w:proofErr w:type="spellStart"/>
      <w:r w:rsidRPr="00585AB4">
        <w:t>контента</w:t>
      </w:r>
      <w:proofErr w:type="spellEnd"/>
      <w:r w:rsidRPr="00585AB4">
        <w:t xml:space="preserve"> с иерархической структурой. </w:t>
      </w:r>
    </w:p>
    <w:p w:rsidR="00AD46B6" w:rsidRPr="00585AB4" w:rsidRDefault="00AD46B6" w:rsidP="00355307">
      <w:pPr>
        <w:pStyle w:val="ab"/>
      </w:pPr>
      <w:r w:rsidRPr="00585AB4">
        <w:t>Доклад ассистента Пашкова В.Н</w:t>
      </w:r>
      <w:r>
        <w:t>.</w:t>
      </w:r>
      <w:r w:rsidRPr="00585AB4">
        <w:t>, студ.</w:t>
      </w:r>
      <w:r w:rsidR="005556A1" w:rsidRPr="005556A1">
        <w:t xml:space="preserve"> </w:t>
      </w:r>
      <w:r w:rsidR="005556A1">
        <w:t>2 курса</w:t>
      </w:r>
      <w:r w:rsidR="005556A1" w:rsidRPr="00585AB4">
        <w:t xml:space="preserve"> </w:t>
      </w:r>
      <w:r w:rsidRPr="00585AB4">
        <w:t>магистратуры</w:t>
      </w:r>
      <w:r>
        <w:t xml:space="preserve"> </w:t>
      </w:r>
      <w:proofErr w:type="spellStart"/>
      <w:r w:rsidRPr="00585AB4">
        <w:t>Курдюковой</w:t>
      </w:r>
      <w:proofErr w:type="spellEnd"/>
      <w:r w:rsidRPr="00585AB4">
        <w:t xml:space="preserve"> А.А.</w:t>
      </w:r>
    </w:p>
    <w:p w:rsidR="00AD46B6" w:rsidRDefault="00AD46B6" w:rsidP="00355307">
      <w:pPr>
        <w:pStyle w:val="ab"/>
        <w:numPr>
          <w:ilvl w:val="0"/>
          <w:numId w:val="1"/>
        </w:numPr>
        <w:spacing w:line="276" w:lineRule="auto"/>
      </w:pPr>
      <w:r w:rsidRPr="00585AB4">
        <w:lastRenderedPageBreak/>
        <w:t>Метод выбора конфигурации отказоустойчивой распределенной платформы управления для программно-конфигурируемых сетей.</w:t>
      </w:r>
    </w:p>
    <w:p w:rsidR="00AD46B6" w:rsidRDefault="00AD46B6" w:rsidP="00355307">
      <w:pPr>
        <w:pStyle w:val="ab"/>
      </w:pPr>
      <w:r w:rsidRPr="00585AB4">
        <w:t>Доклад ассистента Пашкова В.Н.</w:t>
      </w:r>
    </w:p>
    <w:p w:rsidR="00AD46B6" w:rsidRPr="00664373" w:rsidRDefault="00AD46B6" w:rsidP="00355307">
      <w:pPr>
        <w:pStyle w:val="ab"/>
        <w:numPr>
          <w:ilvl w:val="0"/>
          <w:numId w:val="1"/>
        </w:numPr>
        <w:spacing w:line="276" w:lineRule="auto"/>
      </w:pPr>
      <w:r w:rsidRPr="00664373">
        <w:t>Схема распредел</w:t>
      </w:r>
      <w:r w:rsidR="005556A1">
        <w:t>е</w:t>
      </w:r>
      <w:r w:rsidRPr="00664373">
        <w:t>нного конфигурационного управления в стендах функционального тестирования с различными уровнями защиты</w:t>
      </w:r>
      <w:r>
        <w:t>.</w:t>
      </w:r>
    </w:p>
    <w:p w:rsidR="000700B1" w:rsidRDefault="00AD46B6" w:rsidP="00355307">
      <w:pPr>
        <w:pStyle w:val="ab"/>
      </w:pPr>
      <w:r>
        <w:t>Доклад мл</w:t>
      </w:r>
      <w:proofErr w:type="gramStart"/>
      <w:r>
        <w:t>.</w:t>
      </w:r>
      <w:proofErr w:type="gramEnd"/>
      <w:r w:rsidR="005556A1"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>.</w:t>
      </w:r>
      <w:r w:rsidR="005556A1">
        <w:t xml:space="preserve">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Чистолинова</w:t>
      </w:r>
      <w:proofErr w:type="spellEnd"/>
      <w:r>
        <w:t xml:space="preserve"> М.В.</w:t>
      </w:r>
    </w:p>
    <w:p w:rsidR="000700B1" w:rsidRDefault="000700B1" w:rsidP="00355307">
      <w:pPr>
        <w:pStyle w:val="ab"/>
      </w:pPr>
    </w:p>
    <w:p w:rsidR="00B50C1F" w:rsidRPr="00585AB4" w:rsidRDefault="00B50C1F" w:rsidP="00355307">
      <w:pPr>
        <w:pStyle w:val="ab"/>
      </w:pPr>
    </w:p>
    <w:p w:rsidR="00B50C1F" w:rsidRPr="00A44B02" w:rsidRDefault="00B50C1F" w:rsidP="00355307">
      <w:pPr>
        <w:pStyle w:val="a3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A44B02">
        <w:rPr>
          <w:b/>
          <w:bCs/>
          <w:iCs/>
          <w:sz w:val="24"/>
          <w:szCs w:val="24"/>
        </w:rPr>
        <w:t>Кафедра автоматизации научных исследований</w:t>
      </w:r>
    </w:p>
    <w:p w:rsidR="00B50C1F" w:rsidRPr="002B4147" w:rsidRDefault="00B50C1F" w:rsidP="00355307">
      <w:pPr>
        <w:jc w:val="center"/>
        <w:rPr>
          <w:b/>
          <w:i/>
        </w:rPr>
      </w:pPr>
      <w:r>
        <w:rPr>
          <w:b/>
          <w:i/>
        </w:rPr>
        <w:t>22 октября</w:t>
      </w:r>
      <w:r w:rsidRPr="002B4147">
        <w:rPr>
          <w:b/>
          <w:i/>
        </w:rPr>
        <w:t xml:space="preserve">, </w:t>
      </w:r>
      <w:r>
        <w:rPr>
          <w:b/>
          <w:i/>
        </w:rPr>
        <w:t>четверг, 11.00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B50C1F" w:rsidRDefault="00B50C1F" w:rsidP="00355307">
      <w:pPr>
        <w:pStyle w:val="ab"/>
        <w:spacing w:line="276" w:lineRule="auto"/>
        <w:rPr>
          <w:b/>
          <w:bCs/>
          <w:i/>
          <w:iCs/>
        </w:rPr>
      </w:pPr>
    </w:p>
    <w:p w:rsidR="00B50C1F" w:rsidRPr="00957B3F" w:rsidRDefault="00B50C1F" w:rsidP="00355307">
      <w:pPr>
        <w:pStyle w:val="ab"/>
        <w:numPr>
          <w:ilvl w:val="0"/>
          <w:numId w:val="2"/>
        </w:numPr>
      </w:pPr>
      <w:r w:rsidRPr="00B10EA7">
        <w:t>Моделирование возбужденных состояний квантовой точки</w:t>
      </w:r>
      <w:r w:rsidRPr="00957B3F">
        <w:t>.</w:t>
      </w:r>
    </w:p>
    <w:p w:rsidR="00B50C1F" w:rsidRPr="00957B3F" w:rsidRDefault="00B50C1F" w:rsidP="00355307">
      <w:pPr>
        <w:pStyle w:val="ab"/>
      </w:pPr>
      <w:r>
        <w:t>Доклад профессора</w:t>
      </w:r>
      <w:r w:rsidRPr="00957B3F">
        <w:t xml:space="preserve"> Попова А.М., </w:t>
      </w:r>
      <w:r>
        <w:t xml:space="preserve">студ. 1 курса магистратуры </w:t>
      </w:r>
      <w:proofErr w:type="spellStart"/>
      <w:r w:rsidRPr="00957B3F">
        <w:t>Шагирова</w:t>
      </w:r>
      <w:proofErr w:type="spellEnd"/>
      <w:r w:rsidRPr="00957B3F">
        <w:t xml:space="preserve"> Н.Э. </w:t>
      </w:r>
    </w:p>
    <w:p w:rsidR="00B50C1F" w:rsidRPr="00957B3F" w:rsidRDefault="00B50C1F" w:rsidP="00355307">
      <w:pPr>
        <w:pStyle w:val="ab"/>
        <w:numPr>
          <w:ilvl w:val="0"/>
          <w:numId w:val="2"/>
        </w:numPr>
      </w:pPr>
      <w:r w:rsidRPr="003619F2">
        <w:t>Применение протонной терапии для лечения онкологических заболеваний головного мозга у взрослых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50C1F" w:rsidRPr="003619F2" w:rsidRDefault="00B50C1F" w:rsidP="00355307">
      <w:pPr>
        <w:pStyle w:val="ab"/>
      </w:pPr>
      <w:r>
        <w:t>Доклад доцента</w:t>
      </w:r>
      <w:r w:rsidRPr="00957B3F">
        <w:t xml:space="preserve"> </w:t>
      </w:r>
      <w:proofErr w:type="spellStart"/>
      <w:r w:rsidRPr="00957B3F">
        <w:t>Ечкиной</w:t>
      </w:r>
      <w:proofErr w:type="spellEnd"/>
      <w:r w:rsidRPr="00957B3F">
        <w:t xml:space="preserve"> Е.Ю.</w:t>
      </w:r>
      <w:r w:rsidRPr="003619F2">
        <w:t xml:space="preserve">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</w:t>
      </w:r>
      <w:proofErr w:type="spellStart"/>
      <w:r w:rsidRPr="003619F2">
        <w:t>Гузминов</w:t>
      </w:r>
      <w:r>
        <w:t>ой</w:t>
      </w:r>
      <w:proofErr w:type="spellEnd"/>
      <w:r w:rsidRPr="003619F2">
        <w:t xml:space="preserve"> Н.</w:t>
      </w:r>
      <w:r>
        <w:t>Ю. (</w:t>
      </w:r>
      <w:proofErr w:type="spellStart"/>
      <w:r>
        <w:t>Спрингвуд</w:t>
      </w:r>
      <w:proofErr w:type="spellEnd"/>
      <w:r>
        <w:t>, Лондон, Великобритания)</w:t>
      </w:r>
    </w:p>
    <w:p w:rsidR="00B50C1F" w:rsidRDefault="00B50C1F" w:rsidP="00355307">
      <w:pPr>
        <w:pStyle w:val="ab"/>
        <w:numPr>
          <w:ilvl w:val="0"/>
          <w:numId w:val="2"/>
        </w:numPr>
      </w:pPr>
      <w:r w:rsidRPr="003619F2">
        <w:t>Анализ параметров емкостного высокочастотного газового разряда</w:t>
      </w:r>
      <w:r>
        <w:t xml:space="preserve">. </w:t>
      </w:r>
    </w:p>
    <w:p w:rsidR="00B50C1F" w:rsidRPr="00957B3F" w:rsidRDefault="00B50C1F" w:rsidP="00355307">
      <w:pPr>
        <w:pStyle w:val="ab"/>
      </w:pPr>
      <w:r w:rsidRPr="00957B3F">
        <w:t xml:space="preserve">Доклад </w:t>
      </w:r>
      <w:r>
        <w:t>профессора</w:t>
      </w:r>
      <w:r w:rsidRPr="00957B3F">
        <w:t xml:space="preserve"> </w:t>
      </w:r>
      <w:r>
        <w:t>Шишкина А.Г.</w:t>
      </w:r>
    </w:p>
    <w:p w:rsidR="00B50C1F" w:rsidRPr="00EC314A" w:rsidRDefault="00B50C1F" w:rsidP="00355307">
      <w:pPr>
        <w:pStyle w:val="ab"/>
        <w:numPr>
          <w:ilvl w:val="0"/>
          <w:numId w:val="2"/>
        </w:numPr>
      </w:pPr>
      <w:r w:rsidRPr="00781EB9">
        <w:t>Гибридный параллелизм в алгоритмах</w:t>
      </w:r>
      <w:r>
        <w:t>,</w:t>
      </w:r>
      <w:r w:rsidRPr="00781EB9">
        <w:t xml:space="preserve"> основанных на методе конечных объемов.</w:t>
      </w:r>
      <w:r>
        <w:t xml:space="preserve"> </w:t>
      </w:r>
      <w:r>
        <w:br/>
        <w:t>Доклад доцента</w:t>
      </w:r>
      <w:r w:rsidRPr="00957B3F">
        <w:t xml:space="preserve"> Смирнова А. П., </w:t>
      </w:r>
      <w:r>
        <w:t>студ. 2 курса магистратуры</w:t>
      </w:r>
      <w:r w:rsidRPr="00957B3F">
        <w:t xml:space="preserve"> </w:t>
      </w:r>
      <w:proofErr w:type="spellStart"/>
      <w:r>
        <w:t>Загидуллина</w:t>
      </w:r>
      <w:proofErr w:type="spellEnd"/>
      <w:r>
        <w:t xml:space="preserve"> Р.Р.</w:t>
      </w:r>
      <w:r w:rsidRPr="00781EB9">
        <w:t xml:space="preserve">, </w:t>
      </w:r>
      <w:r w:rsidRPr="00164734">
        <w:t>м</w:t>
      </w:r>
      <w:r>
        <w:t>л</w:t>
      </w:r>
      <w:proofErr w:type="gramStart"/>
      <w:r w:rsidRPr="00164734">
        <w:t>.</w:t>
      </w:r>
      <w:proofErr w:type="gramEnd"/>
      <w:r>
        <w:t xml:space="preserve"> </w:t>
      </w:r>
      <w:proofErr w:type="spellStart"/>
      <w:proofErr w:type="gramStart"/>
      <w:r w:rsidRPr="00164734">
        <w:t>н</w:t>
      </w:r>
      <w:proofErr w:type="gramEnd"/>
      <w:r>
        <w:t>ауч</w:t>
      </w:r>
      <w:proofErr w:type="spellEnd"/>
      <w:r w:rsidRPr="00164734">
        <w:t>.</w:t>
      </w:r>
      <w:r>
        <w:t xml:space="preserve"> </w:t>
      </w:r>
      <w:proofErr w:type="spellStart"/>
      <w:r w:rsidRPr="00164734">
        <w:t>с</w:t>
      </w:r>
      <w:r>
        <w:t>отр</w:t>
      </w:r>
      <w:proofErr w:type="spellEnd"/>
      <w:r w:rsidRPr="00164734">
        <w:t xml:space="preserve">. </w:t>
      </w:r>
      <w:r w:rsidRPr="00781EB9">
        <w:t>Матвеев</w:t>
      </w:r>
      <w:r>
        <w:t>а</w:t>
      </w:r>
      <w:r w:rsidRPr="00781EB9">
        <w:t xml:space="preserve"> С.А., </w:t>
      </w:r>
      <w:r>
        <w:t>профессора</w:t>
      </w:r>
      <w:r w:rsidRPr="00164734">
        <w:t xml:space="preserve"> </w:t>
      </w:r>
      <w:proofErr w:type="spellStart"/>
      <w:r w:rsidRPr="00781EB9">
        <w:t>Рыкованов</w:t>
      </w:r>
      <w:r>
        <w:t>а</w:t>
      </w:r>
      <w:proofErr w:type="spellEnd"/>
      <w:r w:rsidRPr="00781EB9">
        <w:t xml:space="preserve"> </w:t>
      </w:r>
      <w:r>
        <w:t>С.Г.</w:t>
      </w:r>
      <w:r w:rsidRPr="004B7D47">
        <w:t xml:space="preserve"> </w:t>
      </w:r>
      <w:r>
        <w:t>(</w:t>
      </w:r>
      <w:proofErr w:type="spellStart"/>
      <w:r w:rsidRPr="00164734">
        <w:t>Сколковск</w:t>
      </w:r>
      <w:r>
        <w:t>ий</w:t>
      </w:r>
      <w:proofErr w:type="spellEnd"/>
      <w:r>
        <w:t xml:space="preserve"> </w:t>
      </w:r>
      <w:r w:rsidRPr="00164734">
        <w:t xml:space="preserve">Институт </w:t>
      </w:r>
      <w:r>
        <w:t>н</w:t>
      </w:r>
      <w:r w:rsidRPr="00164734">
        <w:t xml:space="preserve">ауки и </w:t>
      </w:r>
      <w:r>
        <w:t>т</w:t>
      </w:r>
      <w:r w:rsidRPr="00164734">
        <w:t>ехнологий</w:t>
      </w:r>
      <w:r>
        <w:t>)</w:t>
      </w:r>
    </w:p>
    <w:p w:rsidR="00B50C1F" w:rsidRDefault="00B50C1F" w:rsidP="00355307">
      <w:pPr>
        <w:pStyle w:val="ab"/>
        <w:numPr>
          <w:ilvl w:val="0"/>
          <w:numId w:val="2"/>
        </w:numPr>
      </w:pPr>
      <w:r>
        <w:t>П</w:t>
      </w:r>
      <w:r w:rsidRPr="00EC314A">
        <w:t>араллельный</w:t>
      </w:r>
      <w:r>
        <w:t xml:space="preserve"> метод для нахождения распределения тока в </w:t>
      </w:r>
      <w:proofErr w:type="spellStart"/>
      <w:r>
        <w:t>токамаке</w:t>
      </w:r>
      <w:proofErr w:type="spellEnd"/>
      <w:r>
        <w:t xml:space="preserve"> на основе графических процессоров.</w:t>
      </w:r>
    </w:p>
    <w:p w:rsidR="00B50C1F" w:rsidRPr="00957B3F" w:rsidRDefault="00B50C1F" w:rsidP="00355307">
      <w:pPr>
        <w:pStyle w:val="ab"/>
      </w:pPr>
      <w:r>
        <w:t>Доклад доцента Зотова И.В., студ. 2 курса магистратуры Высоцкого Л.И.</w:t>
      </w:r>
    </w:p>
    <w:p w:rsidR="00B50C1F" w:rsidRPr="00957B3F" w:rsidRDefault="00B50C1F" w:rsidP="00355307">
      <w:pPr>
        <w:pStyle w:val="ab"/>
        <w:numPr>
          <w:ilvl w:val="0"/>
          <w:numId w:val="2"/>
        </w:numPr>
      </w:pPr>
      <w:r>
        <w:t xml:space="preserve">Численное моделирование управления </w:t>
      </w:r>
      <w:proofErr w:type="spellStart"/>
      <w:r>
        <w:t>сепаратрисой</w:t>
      </w:r>
      <w:proofErr w:type="spellEnd"/>
      <w:r>
        <w:t xml:space="preserve"> в области </w:t>
      </w:r>
      <w:proofErr w:type="spellStart"/>
      <w:r>
        <w:t>дивертора</w:t>
      </w:r>
      <w:proofErr w:type="spellEnd"/>
      <w:r>
        <w:t xml:space="preserve"> </w:t>
      </w:r>
      <w:proofErr w:type="spellStart"/>
      <w:r>
        <w:t>токамака</w:t>
      </w:r>
      <w:proofErr w:type="spellEnd"/>
      <w:r>
        <w:t xml:space="preserve"> Т-15МД</w:t>
      </w:r>
      <w:r w:rsidRPr="00957B3F">
        <w:t>.</w:t>
      </w:r>
    </w:p>
    <w:p w:rsidR="00B50C1F" w:rsidRPr="00D404FA" w:rsidRDefault="00B50C1F" w:rsidP="00355307">
      <w:pPr>
        <w:pStyle w:val="ab"/>
      </w:pPr>
      <w:r w:rsidRPr="00957B3F">
        <w:t xml:space="preserve">Доклад </w:t>
      </w:r>
      <w:r>
        <w:t xml:space="preserve">студ. 4 курса Горбуна М.С. (НИУ МФТИ), профессора Мельникова А.В. (НИЦ </w:t>
      </w:r>
      <w:r w:rsidRPr="00B047F5">
        <w:t>“</w:t>
      </w:r>
      <w:r>
        <w:t>Курчатовский институт</w:t>
      </w:r>
      <w:r w:rsidRPr="00B047F5">
        <w:t>”</w:t>
      </w:r>
      <w:r>
        <w:t xml:space="preserve">),  профессора </w:t>
      </w:r>
      <w:proofErr w:type="spellStart"/>
      <w:r>
        <w:t>Сычугова</w:t>
      </w:r>
      <w:proofErr w:type="spellEnd"/>
      <w:r w:rsidRPr="00957B3F">
        <w:t xml:space="preserve"> </w:t>
      </w:r>
      <w:r>
        <w:t>Д</w:t>
      </w:r>
      <w:r w:rsidRPr="00957B3F">
        <w:t xml:space="preserve">. </w:t>
      </w:r>
      <w:r>
        <w:t>Ю.</w:t>
      </w:r>
    </w:p>
    <w:p w:rsidR="00B50C1F" w:rsidRPr="00957B3F" w:rsidRDefault="00B50C1F" w:rsidP="00355307">
      <w:pPr>
        <w:pStyle w:val="ab"/>
        <w:numPr>
          <w:ilvl w:val="0"/>
          <w:numId w:val="2"/>
        </w:numPr>
      </w:pPr>
      <w:r w:rsidRPr="00A76667">
        <w:t>Квантово</w:t>
      </w:r>
      <w:r>
        <w:t>-</w:t>
      </w:r>
      <w:r w:rsidRPr="00A76667">
        <w:t xml:space="preserve">механический расчет коэффициента теплопроводности </w:t>
      </w:r>
      <w:proofErr w:type="spellStart"/>
      <w:r w:rsidRPr="00A76667">
        <w:t>а-С</w:t>
      </w:r>
      <w:proofErr w:type="spellEnd"/>
      <w:r w:rsidRPr="00A76667">
        <w:t xml:space="preserve">, построение эмпирического потенциала с учетом теплопроводящих свойств </w:t>
      </w:r>
      <w:proofErr w:type="spellStart"/>
      <w:r w:rsidRPr="00A76667">
        <w:t>а-С</w:t>
      </w:r>
      <w:proofErr w:type="spellEnd"/>
      <w:r w:rsidRPr="00A76667">
        <w:t>.</w:t>
      </w:r>
    </w:p>
    <w:p w:rsidR="00B50C1F" w:rsidRDefault="00B50C1F" w:rsidP="00355307">
      <w:pPr>
        <w:pStyle w:val="ab"/>
        <w:rPr>
          <w:b/>
          <w:bCs/>
          <w:iCs/>
        </w:rPr>
      </w:pPr>
      <w:r w:rsidRPr="00957B3F">
        <w:t xml:space="preserve">Доклад </w:t>
      </w:r>
      <w:r>
        <w:t xml:space="preserve">докторанта </w:t>
      </w:r>
      <w:r w:rsidRPr="00957B3F">
        <w:t xml:space="preserve"> </w:t>
      </w:r>
      <w:proofErr w:type="spellStart"/>
      <w:r>
        <w:t>Шумкина</w:t>
      </w:r>
      <w:proofErr w:type="spellEnd"/>
      <w:r w:rsidRPr="00957B3F">
        <w:t xml:space="preserve"> </w:t>
      </w:r>
      <w:r>
        <w:t>Г</w:t>
      </w:r>
      <w:r w:rsidRPr="00957B3F">
        <w:t>.</w:t>
      </w:r>
      <w:r>
        <w:t>Н</w:t>
      </w:r>
      <w:r w:rsidRPr="00957B3F">
        <w:t>.</w:t>
      </w:r>
    </w:p>
    <w:p w:rsidR="00CC5AA7" w:rsidRPr="00405DEF" w:rsidRDefault="00CC5AA7" w:rsidP="00355307">
      <w:pPr>
        <w:pStyle w:val="ab"/>
      </w:pPr>
    </w:p>
    <w:p w:rsidR="00CC5AA7" w:rsidRPr="000947C7" w:rsidRDefault="00CC5AA7" w:rsidP="00355307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0947C7">
        <w:rPr>
          <w:b/>
          <w:bCs/>
          <w:iCs/>
          <w:sz w:val="24"/>
          <w:szCs w:val="24"/>
        </w:rPr>
        <w:t xml:space="preserve">Кафедры системного анализа и </w:t>
      </w:r>
    </w:p>
    <w:p w:rsidR="00CC5AA7" w:rsidRPr="000947C7" w:rsidRDefault="00CC5AA7" w:rsidP="00355307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0947C7">
        <w:rPr>
          <w:b/>
          <w:bCs/>
          <w:iCs/>
          <w:sz w:val="24"/>
          <w:szCs w:val="24"/>
        </w:rPr>
        <w:t xml:space="preserve"> нелинейных динамических систем и процессов управления</w:t>
      </w:r>
    </w:p>
    <w:p w:rsidR="00CC5AA7" w:rsidRPr="002B4147" w:rsidRDefault="00CC5AA7" w:rsidP="00355307">
      <w:pPr>
        <w:jc w:val="center"/>
        <w:rPr>
          <w:b/>
          <w:i/>
        </w:rPr>
      </w:pPr>
      <w:r>
        <w:rPr>
          <w:b/>
          <w:i/>
        </w:rPr>
        <w:t>22 октября</w:t>
      </w:r>
      <w:r w:rsidRPr="002B4147">
        <w:rPr>
          <w:b/>
          <w:i/>
        </w:rPr>
        <w:t>,</w:t>
      </w:r>
      <w:r>
        <w:rPr>
          <w:b/>
          <w:i/>
        </w:rPr>
        <w:t xml:space="preserve"> четверг, </w:t>
      </w:r>
      <w:r w:rsidRPr="002B4147">
        <w:rPr>
          <w:b/>
          <w:i/>
        </w:rPr>
        <w:t xml:space="preserve"> </w:t>
      </w:r>
      <w:r>
        <w:rPr>
          <w:b/>
          <w:i/>
        </w:rPr>
        <w:t>15.00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CC5AA7" w:rsidRDefault="00CC5AA7" w:rsidP="00355307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CC5AA7" w:rsidRPr="000947C7" w:rsidRDefault="00CC5AA7" w:rsidP="00355307">
      <w:pPr>
        <w:pStyle w:val="ab"/>
        <w:numPr>
          <w:ilvl w:val="0"/>
          <w:numId w:val="14"/>
        </w:numPr>
      </w:pPr>
      <w:r w:rsidRPr="000947C7">
        <w:t>Фазовые ограничения в задаче с запаздыванием.</w:t>
      </w:r>
    </w:p>
    <w:p w:rsidR="00CC5AA7" w:rsidRPr="000947C7" w:rsidRDefault="00CC5AA7" w:rsidP="00355307">
      <w:pPr>
        <w:pStyle w:val="ab"/>
      </w:pPr>
      <w:r w:rsidRPr="000947C7">
        <w:t>Доклад доцента  Вострикова И.В.</w:t>
      </w:r>
    </w:p>
    <w:p w:rsidR="00CC5AA7" w:rsidRPr="000947C7" w:rsidRDefault="00CC5AA7" w:rsidP="00355307">
      <w:pPr>
        <w:pStyle w:val="ab"/>
        <w:numPr>
          <w:ilvl w:val="0"/>
          <w:numId w:val="14"/>
        </w:numPr>
      </w:pPr>
      <w:r w:rsidRPr="000947C7">
        <w:t>Численное решение уравнения Беллмана</w:t>
      </w:r>
      <w:r>
        <w:t>–</w:t>
      </w:r>
      <w:proofErr w:type="spellStart"/>
      <w:r w:rsidRPr="000947C7">
        <w:t>Айзекса</w:t>
      </w:r>
      <w:proofErr w:type="spellEnd"/>
      <w:r w:rsidRPr="000947C7">
        <w:t xml:space="preserve"> в задачах управления портфелем финансовых активов.</w:t>
      </w:r>
    </w:p>
    <w:p w:rsidR="00CC5AA7" w:rsidRPr="000947C7" w:rsidRDefault="00CC5AA7" w:rsidP="00355307">
      <w:pPr>
        <w:pStyle w:val="ab"/>
      </w:pPr>
      <w:r w:rsidRPr="000947C7">
        <w:t>Доклад доцента Смирнова С.Н., мл</w:t>
      </w:r>
      <w:proofErr w:type="gramStart"/>
      <w:r w:rsidRPr="000947C7">
        <w:t>.</w:t>
      </w:r>
      <w:proofErr w:type="gramEnd"/>
      <w:r w:rsidRPr="000947C7">
        <w:t xml:space="preserve"> </w:t>
      </w:r>
      <w:proofErr w:type="spellStart"/>
      <w:proofErr w:type="gramStart"/>
      <w:r w:rsidRPr="000947C7">
        <w:t>н</w:t>
      </w:r>
      <w:proofErr w:type="gramEnd"/>
      <w:r w:rsidRPr="000947C7">
        <w:t>ауч</w:t>
      </w:r>
      <w:proofErr w:type="spellEnd"/>
      <w:r w:rsidRPr="000947C7">
        <w:t xml:space="preserve">. </w:t>
      </w:r>
      <w:proofErr w:type="spellStart"/>
      <w:r w:rsidRPr="000947C7">
        <w:t>сотр</w:t>
      </w:r>
      <w:proofErr w:type="spellEnd"/>
      <w:r w:rsidRPr="000947C7">
        <w:t>. Андреева Н.А. (НИУ ВШЭ)</w:t>
      </w:r>
    </w:p>
    <w:p w:rsidR="00CC5AA7" w:rsidRDefault="00CC5AA7" w:rsidP="00355307">
      <w:pPr>
        <w:pStyle w:val="ab"/>
        <w:numPr>
          <w:ilvl w:val="0"/>
          <w:numId w:val="14"/>
        </w:numPr>
      </w:pPr>
      <w:r w:rsidRPr="00FF6905">
        <w:t>О построении кусочно-квадратичной функции цены в одной задаче оптимального управления.</w:t>
      </w:r>
    </w:p>
    <w:p w:rsidR="00CC5AA7" w:rsidRPr="000947C7" w:rsidRDefault="00CC5AA7" w:rsidP="00355307">
      <w:pPr>
        <w:pStyle w:val="ab"/>
      </w:pPr>
      <w:r w:rsidRPr="000947C7">
        <w:t>Доклад доцента  Точилина П.А.</w:t>
      </w:r>
      <w:r>
        <w:t xml:space="preserve">, </w:t>
      </w:r>
      <w:r w:rsidRPr="000947C7">
        <w:t xml:space="preserve"> </w:t>
      </w:r>
      <w:proofErr w:type="spellStart"/>
      <w:r>
        <w:t>асп</w:t>
      </w:r>
      <w:proofErr w:type="spellEnd"/>
      <w:r>
        <w:t>. 1 г/о Чистякова И.А.</w:t>
      </w:r>
    </w:p>
    <w:p w:rsidR="00CC5AA7" w:rsidRPr="000947C7" w:rsidRDefault="00CC5AA7" w:rsidP="00355307">
      <w:pPr>
        <w:pStyle w:val="ab"/>
        <w:numPr>
          <w:ilvl w:val="0"/>
          <w:numId w:val="14"/>
        </w:numPr>
      </w:pPr>
      <w:r w:rsidRPr="000947C7">
        <w:t>Минимаксные соотношения в задачах с векторным функционалом.</w:t>
      </w:r>
    </w:p>
    <w:p w:rsidR="00CC5AA7" w:rsidRPr="000947C7" w:rsidRDefault="00CC5AA7" w:rsidP="00355307">
      <w:pPr>
        <w:pStyle w:val="ab"/>
      </w:pPr>
      <w:r w:rsidRPr="000947C7">
        <w:t xml:space="preserve">Доклад </w:t>
      </w:r>
      <w:proofErr w:type="spellStart"/>
      <w:r w:rsidRPr="000947C7">
        <w:t>асп</w:t>
      </w:r>
      <w:proofErr w:type="spellEnd"/>
      <w:r w:rsidRPr="000947C7">
        <w:t>. 3 г/о  Комарова Ю.А.</w:t>
      </w:r>
    </w:p>
    <w:p w:rsidR="00CC5AA7" w:rsidRPr="000947C7" w:rsidRDefault="00CC5AA7" w:rsidP="00355307">
      <w:pPr>
        <w:pStyle w:val="ab"/>
        <w:numPr>
          <w:ilvl w:val="0"/>
          <w:numId w:val="14"/>
        </w:numPr>
      </w:pPr>
      <w:r w:rsidRPr="000947C7">
        <w:t xml:space="preserve">Математическая модель эволюционной адаптации в открытой системе </w:t>
      </w:r>
      <w:proofErr w:type="spellStart"/>
      <w:r w:rsidRPr="000947C7">
        <w:t>квазивидов</w:t>
      </w:r>
      <w:proofErr w:type="spellEnd"/>
      <w:r w:rsidRPr="000947C7">
        <w:t xml:space="preserve"> в условиях конкурентного взаимодействия видов.</w:t>
      </w:r>
    </w:p>
    <w:p w:rsidR="00CC5AA7" w:rsidRPr="000947C7" w:rsidRDefault="00CC5AA7" w:rsidP="00355307">
      <w:pPr>
        <w:pStyle w:val="ab"/>
      </w:pPr>
      <w:r w:rsidRPr="000947C7">
        <w:lastRenderedPageBreak/>
        <w:t xml:space="preserve">Доклад профессора </w:t>
      </w:r>
      <w:proofErr w:type="spellStart"/>
      <w:r w:rsidRPr="000947C7">
        <w:t>Братуся</w:t>
      </w:r>
      <w:proofErr w:type="spellEnd"/>
      <w:r w:rsidRPr="000947C7">
        <w:t xml:space="preserve"> А.С.,  </w:t>
      </w:r>
      <w:proofErr w:type="spellStart"/>
      <w:r w:rsidRPr="000947C7">
        <w:t>асп</w:t>
      </w:r>
      <w:proofErr w:type="spellEnd"/>
      <w:r w:rsidRPr="000947C7">
        <w:t>. 3 г/о  Маркина Д.В.</w:t>
      </w:r>
    </w:p>
    <w:p w:rsidR="00CC5AA7" w:rsidRPr="000947C7" w:rsidRDefault="00CC5AA7" w:rsidP="00355307">
      <w:pPr>
        <w:pStyle w:val="ab"/>
        <w:numPr>
          <w:ilvl w:val="0"/>
          <w:numId w:val="14"/>
        </w:numPr>
      </w:pPr>
      <w:r w:rsidRPr="000947C7">
        <w:t>Моделирование обрабатывающего сектора российской экономики.</w:t>
      </w:r>
    </w:p>
    <w:p w:rsidR="00CC5AA7" w:rsidRPr="000947C7" w:rsidRDefault="00CC5AA7" w:rsidP="00355307">
      <w:pPr>
        <w:pStyle w:val="ab"/>
      </w:pPr>
      <w:r w:rsidRPr="000947C7">
        <w:t xml:space="preserve">Доклад профессора </w:t>
      </w:r>
      <w:proofErr w:type="spellStart"/>
      <w:r w:rsidRPr="000947C7">
        <w:t>Шананина</w:t>
      </w:r>
      <w:proofErr w:type="spellEnd"/>
      <w:r w:rsidRPr="000947C7">
        <w:t xml:space="preserve"> А.А., </w:t>
      </w:r>
      <w:proofErr w:type="spellStart"/>
      <w:r w:rsidRPr="000947C7">
        <w:t>асп</w:t>
      </w:r>
      <w:proofErr w:type="spellEnd"/>
      <w:r w:rsidRPr="000947C7">
        <w:t>. 3 г/</w:t>
      </w:r>
      <w:proofErr w:type="gramStart"/>
      <w:r w:rsidRPr="000947C7">
        <w:t>о</w:t>
      </w:r>
      <w:proofErr w:type="gramEnd"/>
      <w:r w:rsidRPr="000947C7">
        <w:t xml:space="preserve"> Алимова Д.А.</w:t>
      </w:r>
    </w:p>
    <w:p w:rsidR="00CC5AA7" w:rsidRPr="000947C7" w:rsidRDefault="00CC5AA7" w:rsidP="00355307">
      <w:pPr>
        <w:pStyle w:val="ab"/>
        <w:numPr>
          <w:ilvl w:val="0"/>
          <w:numId w:val="14"/>
        </w:numPr>
      </w:pPr>
      <w:r w:rsidRPr="000947C7">
        <w:t>Об одновременном приведении двух линейных систем к виду с ГНОП.</w:t>
      </w:r>
    </w:p>
    <w:p w:rsidR="00CC5AA7" w:rsidRPr="000947C7" w:rsidRDefault="00CC5AA7" w:rsidP="00355307">
      <w:pPr>
        <w:pStyle w:val="ab"/>
      </w:pPr>
      <w:r w:rsidRPr="000947C7">
        <w:t>Доклад мл</w:t>
      </w:r>
      <w:proofErr w:type="gramStart"/>
      <w:r w:rsidRPr="000947C7">
        <w:t>.</w:t>
      </w:r>
      <w:proofErr w:type="gramEnd"/>
      <w:r w:rsidRPr="000947C7">
        <w:t xml:space="preserve"> </w:t>
      </w:r>
      <w:proofErr w:type="spellStart"/>
      <w:proofErr w:type="gramStart"/>
      <w:r w:rsidRPr="000947C7">
        <w:t>н</w:t>
      </w:r>
      <w:proofErr w:type="gramEnd"/>
      <w:r w:rsidRPr="000947C7">
        <w:t>ауч</w:t>
      </w:r>
      <w:proofErr w:type="spellEnd"/>
      <w:r w:rsidRPr="000947C7">
        <w:t xml:space="preserve">. </w:t>
      </w:r>
      <w:proofErr w:type="spellStart"/>
      <w:r w:rsidRPr="000947C7">
        <w:t>сотр</w:t>
      </w:r>
      <w:proofErr w:type="spellEnd"/>
      <w:r w:rsidRPr="000947C7">
        <w:t xml:space="preserve">. Краева А.В., программиста  </w:t>
      </w:r>
      <w:proofErr w:type="spellStart"/>
      <w:r w:rsidRPr="000947C7">
        <w:t>Роговского</w:t>
      </w:r>
      <w:proofErr w:type="spellEnd"/>
      <w:r w:rsidRPr="000947C7">
        <w:t xml:space="preserve"> А.И.</w:t>
      </w:r>
    </w:p>
    <w:p w:rsidR="00CC5AA7" w:rsidRPr="000947C7" w:rsidRDefault="00CC5AA7" w:rsidP="00355307">
      <w:pPr>
        <w:pStyle w:val="ab"/>
        <w:numPr>
          <w:ilvl w:val="0"/>
          <w:numId w:val="14"/>
        </w:numPr>
      </w:pPr>
      <w:r w:rsidRPr="000947C7">
        <w:t>О существовании колебательных режимов в модели термомеханической установки.</w:t>
      </w:r>
    </w:p>
    <w:p w:rsidR="00CC5AA7" w:rsidRPr="000947C7" w:rsidRDefault="00CC5AA7" w:rsidP="00355307">
      <w:pPr>
        <w:pStyle w:val="ab"/>
      </w:pPr>
      <w:r w:rsidRPr="000947C7">
        <w:t>Доклад профессора  Фурсова</w:t>
      </w:r>
      <w:proofErr w:type="gramStart"/>
      <w:r w:rsidRPr="000947C7">
        <w:t xml:space="preserve"> А</w:t>
      </w:r>
      <w:proofErr w:type="gramEnd"/>
      <w:r w:rsidRPr="000947C7">
        <w:t xml:space="preserve"> С., студ. 1 курса магистратуры Крылова П.А.</w:t>
      </w:r>
    </w:p>
    <w:p w:rsidR="00CC5AA7" w:rsidRPr="000947C7" w:rsidRDefault="00CC5AA7" w:rsidP="00355307">
      <w:pPr>
        <w:pStyle w:val="ab"/>
        <w:numPr>
          <w:ilvl w:val="0"/>
          <w:numId w:val="14"/>
        </w:numPr>
      </w:pPr>
      <w:r w:rsidRPr="000947C7">
        <w:t xml:space="preserve"> Алгоритм построения каскадного наблюдателя состояния для систем с неопределенностью.</w:t>
      </w:r>
    </w:p>
    <w:p w:rsidR="00CC5AA7" w:rsidRPr="000947C7" w:rsidRDefault="00CC5AA7" w:rsidP="00355307">
      <w:pPr>
        <w:pStyle w:val="ab"/>
      </w:pPr>
      <w:r w:rsidRPr="000947C7">
        <w:t>Доклад профессора Фомичева В.В., студ. 2 курса магистратуры Высоцкого А.О.</w:t>
      </w:r>
    </w:p>
    <w:p w:rsidR="00CC5AA7" w:rsidRPr="000947C7" w:rsidRDefault="00CC5AA7" w:rsidP="00355307">
      <w:pPr>
        <w:pStyle w:val="ab"/>
        <w:numPr>
          <w:ilvl w:val="0"/>
          <w:numId w:val="14"/>
        </w:numPr>
      </w:pPr>
      <w:r w:rsidRPr="000947C7">
        <w:t xml:space="preserve">Фильтр </w:t>
      </w:r>
      <w:proofErr w:type="spellStart"/>
      <w:r w:rsidRPr="000947C7">
        <w:t>Калмана</w:t>
      </w:r>
      <w:proofErr w:type="spellEnd"/>
      <w:r w:rsidRPr="000947C7">
        <w:t xml:space="preserve"> для оценки скорости изменения сигнала, квантованного по уровню и по времени.</w:t>
      </w:r>
    </w:p>
    <w:p w:rsidR="00CC5AA7" w:rsidRPr="000947C7" w:rsidRDefault="00CC5AA7" w:rsidP="00355307">
      <w:pPr>
        <w:pStyle w:val="ab"/>
      </w:pPr>
      <w:r w:rsidRPr="000947C7">
        <w:t>Доклад  доцента Гончарова О.И.</w:t>
      </w:r>
    </w:p>
    <w:p w:rsidR="00CC5AA7" w:rsidRPr="000947C7" w:rsidRDefault="00CC5AA7" w:rsidP="00355307">
      <w:pPr>
        <w:pStyle w:val="ab"/>
        <w:numPr>
          <w:ilvl w:val="0"/>
          <w:numId w:val="14"/>
        </w:numPr>
      </w:pPr>
      <w:r w:rsidRPr="000947C7">
        <w:t>Задача о консенсусе для линейных динамических систем при  наличии помех.</w:t>
      </w:r>
    </w:p>
    <w:p w:rsidR="00CC5AA7" w:rsidRDefault="00CC5AA7" w:rsidP="00355307">
      <w:pPr>
        <w:pStyle w:val="ab"/>
      </w:pPr>
      <w:r w:rsidRPr="000947C7">
        <w:t xml:space="preserve"> Доклад профессора Фомичева В.В., студ. 2 курса магистратуры Самарина А.И.</w:t>
      </w:r>
    </w:p>
    <w:p w:rsidR="00CC5AA7" w:rsidRDefault="00CC5AA7" w:rsidP="00355307">
      <w:pPr>
        <w:pStyle w:val="ab"/>
      </w:pPr>
    </w:p>
    <w:p w:rsidR="00C27CEF" w:rsidRDefault="00C27CEF" w:rsidP="00355307">
      <w:pPr>
        <w:shd w:val="clear" w:color="auto" w:fill="FFFFFF" w:themeFill="background1"/>
        <w:tabs>
          <w:tab w:val="left" w:pos="0"/>
        </w:tabs>
        <w:ind w:left="567" w:hanging="567"/>
        <w:jc w:val="center"/>
        <w:rPr>
          <w:b/>
          <w:bCs/>
          <w:i/>
          <w:iCs/>
        </w:rPr>
      </w:pPr>
      <w:r w:rsidRPr="005A2CB9">
        <w:rPr>
          <w:b/>
          <w:color w:val="000000"/>
        </w:rPr>
        <w:t>Кафедра системного программирования</w:t>
      </w:r>
    </w:p>
    <w:p w:rsidR="009C7AF8" w:rsidRPr="002B4147" w:rsidRDefault="00B03FB9" w:rsidP="00355307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 xml:space="preserve">23 </w:t>
      </w:r>
      <w:r w:rsidR="009C7AF8">
        <w:rPr>
          <w:b/>
          <w:i/>
        </w:rPr>
        <w:t>октября</w:t>
      </w:r>
      <w:r w:rsidR="009C7AF8" w:rsidRPr="002B4147">
        <w:rPr>
          <w:b/>
          <w:i/>
        </w:rPr>
        <w:t>,</w:t>
      </w:r>
      <w:r>
        <w:rPr>
          <w:b/>
          <w:i/>
        </w:rPr>
        <w:t xml:space="preserve"> пятница, 10.00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C27CEF" w:rsidRDefault="00C27CEF" w:rsidP="00355307">
      <w:pPr>
        <w:shd w:val="clear" w:color="auto" w:fill="FFFFFF" w:themeFill="background1"/>
        <w:tabs>
          <w:tab w:val="left" w:pos="0"/>
        </w:tabs>
        <w:ind w:left="567" w:hanging="567"/>
        <w:jc w:val="center"/>
        <w:rPr>
          <w:b/>
          <w:bCs/>
          <w:i/>
          <w:iCs/>
        </w:rPr>
      </w:pPr>
    </w:p>
    <w:p w:rsidR="00C27CEF" w:rsidRPr="00E53A29" w:rsidRDefault="00C27CEF" w:rsidP="00355307">
      <w:pPr>
        <w:pStyle w:val="ab"/>
        <w:numPr>
          <w:ilvl w:val="0"/>
          <w:numId w:val="5"/>
        </w:numPr>
        <w:shd w:val="clear" w:color="auto" w:fill="FFFFFF" w:themeFill="background1"/>
        <w:spacing w:line="276" w:lineRule="auto"/>
      </w:pPr>
      <w:r w:rsidRPr="00E53A29">
        <w:t>Повышение точности анализа помеченных данных с помощью символьных вычислений.</w:t>
      </w:r>
    </w:p>
    <w:p w:rsidR="00C27CEF" w:rsidRPr="00E53A29" w:rsidRDefault="00C27CEF" w:rsidP="00355307">
      <w:pPr>
        <w:pStyle w:val="ab"/>
        <w:shd w:val="clear" w:color="auto" w:fill="FFFFFF" w:themeFill="background1"/>
        <w:spacing w:line="276" w:lineRule="auto"/>
      </w:pPr>
      <w:r>
        <w:t>Доклад ст. преп</w:t>
      </w:r>
      <w:r w:rsidRPr="00E53A29">
        <w:t>. Игнатьева В. Н., студ.</w:t>
      </w:r>
      <w:r>
        <w:t xml:space="preserve"> 2 курса магистратуры</w:t>
      </w:r>
      <w:r w:rsidRPr="00E53A29">
        <w:t xml:space="preserve"> </w:t>
      </w:r>
      <w:proofErr w:type="spellStart"/>
      <w:r w:rsidRPr="00E53A29">
        <w:t>Корябкина</w:t>
      </w:r>
      <w:proofErr w:type="spellEnd"/>
      <w:r w:rsidRPr="00E53A29">
        <w:t xml:space="preserve"> Д. А., </w:t>
      </w:r>
      <w:proofErr w:type="spellStart"/>
      <w:r w:rsidRPr="00E53A29">
        <w:t>асп</w:t>
      </w:r>
      <w:proofErr w:type="spellEnd"/>
      <w:r w:rsidRPr="00E53A29">
        <w:t xml:space="preserve">. 3 г/о </w:t>
      </w:r>
      <w:proofErr w:type="spellStart"/>
      <w:r w:rsidRPr="00E53A29">
        <w:t>Шимчика</w:t>
      </w:r>
      <w:proofErr w:type="spellEnd"/>
      <w:r w:rsidRPr="00E53A29">
        <w:t xml:space="preserve"> Н.В.</w:t>
      </w:r>
      <w:r>
        <w:t xml:space="preserve"> (</w:t>
      </w:r>
      <w:proofErr w:type="gramStart"/>
      <w:r w:rsidRPr="00E53A29">
        <w:t>ИСП</w:t>
      </w:r>
      <w:proofErr w:type="gramEnd"/>
      <w:r w:rsidRPr="00E53A29">
        <w:t xml:space="preserve"> РАН</w:t>
      </w:r>
      <w:r>
        <w:t>)</w:t>
      </w:r>
    </w:p>
    <w:p w:rsidR="00C27CEF" w:rsidRDefault="00C27CEF" w:rsidP="00355307">
      <w:pPr>
        <w:pStyle w:val="ab"/>
        <w:numPr>
          <w:ilvl w:val="0"/>
          <w:numId w:val="5"/>
        </w:numPr>
        <w:shd w:val="clear" w:color="auto" w:fill="FFFFFF" w:themeFill="background1"/>
        <w:spacing w:line="276" w:lineRule="auto"/>
      </w:pPr>
      <w:r>
        <w:t>Построение предиката пути как задача абстрактной интерпретации бинарного кода.</w:t>
      </w:r>
    </w:p>
    <w:p w:rsidR="00C27CEF" w:rsidRPr="00E53A29" w:rsidRDefault="00C27CEF" w:rsidP="00355307">
      <w:pPr>
        <w:pStyle w:val="ab"/>
        <w:shd w:val="clear" w:color="auto" w:fill="FFFFFF" w:themeFill="background1"/>
        <w:spacing w:line="276" w:lineRule="auto"/>
      </w:pPr>
      <w:r>
        <w:t>Доклад  ст. преп</w:t>
      </w:r>
      <w:r w:rsidRPr="00E53A29">
        <w:t xml:space="preserve">. Соловьева М. А., </w:t>
      </w:r>
      <w:proofErr w:type="spellStart"/>
      <w:r w:rsidRPr="00E53A29">
        <w:t>асп</w:t>
      </w:r>
      <w:proofErr w:type="spellEnd"/>
      <w:r w:rsidRPr="00E53A29">
        <w:t xml:space="preserve">.  2 г/о </w:t>
      </w:r>
      <w:proofErr w:type="spellStart"/>
      <w:r w:rsidRPr="00E53A29">
        <w:t>Манушина</w:t>
      </w:r>
      <w:proofErr w:type="spellEnd"/>
      <w:r w:rsidRPr="00E53A29">
        <w:t xml:space="preserve"> Д. В., студ. 4 курса </w:t>
      </w:r>
      <w:proofErr w:type="spellStart"/>
      <w:r w:rsidRPr="00E53A29">
        <w:t>Папазьяна</w:t>
      </w:r>
      <w:proofErr w:type="spellEnd"/>
      <w:r w:rsidRPr="00E53A29">
        <w:t xml:space="preserve"> Е. Ю., студ. 3 курса Макарова С. С.</w:t>
      </w:r>
    </w:p>
    <w:p w:rsidR="00C27CEF" w:rsidRDefault="00C27CEF" w:rsidP="00355307">
      <w:pPr>
        <w:pStyle w:val="ab"/>
        <w:numPr>
          <w:ilvl w:val="0"/>
          <w:numId w:val="5"/>
        </w:numPr>
        <w:shd w:val="clear" w:color="auto" w:fill="FFFFFF" w:themeFill="background1"/>
        <w:spacing w:line="276" w:lineRule="auto"/>
      </w:pPr>
      <w:r>
        <w:t>Система развертывания распределенных сервисов в облачной среде.</w:t>
      </w:r>
    </w:p>
    <w:p w:rsidR="00C27CEF" w:rsidRDefault="00C27CEF" w:rsidP="00355307">
      <w:pPr>
        <w:pStyle w:val="ab"/>
        <w:shd w:val="clear" w:color="auto" w:fill="FFFFFF" w:themeFill="background1"/>
        <w:spacing w:line="276" w:lineRule="auto"/>
      </w:pPr>
      <w:r>
        <w:t xml:space="preserve">Доклад доцента </w:t>
      </w:r>
      <w:proofErr w:type="spellStart"/>
      <w:r>
        <w:t>Коруховой</w:t>
      </w:r>
      <w:proofErr w:type="spellEnd"/>
      <w:r>
        <w:t xml:space="preserve"> Л. С.,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Борисенко О. Д.</w:t>
      </w:r>
      <w:r w:rsidRPr="00E53A29">
        <w:t xml:space="preserve"> </w:t>
      </w:r>
      <w:r>
        <w:t>(</w:t>
      </w:r>
      <w:proofErr w:type="gramStart"/>
      <w:r>
        <w:t>ИСП</w:t>
      </w:r>
      <w:proofErr w:type="gramEnd"/>
      <w:r>
        <w:t xml:space="preserve"> РАН), студ. 2 </w:t>
      </w:r>
      <w:r w:rsidRPr="00E53A29">
        <w:t>курс</w:t>
      </w:r>
      <w:r>
        <w:t>а магистратуры</w:t>
      </w:r>
      <w:r w:rsidRPr="00E53A29">
        <w:t xml:space="preserve"> </w:t>
      </w:r>
      <w:r>
        <w:t>Аксеновой Е. Л.</w:t>
      </w:r>
    </w:p>
    <w:p w:rsidR="00C27CEF" w:rsidRDefault="00C27CEF" w:rsidP="00355307">
      <w:pPr>
        <w:pStyle w:val="ab"/>
        <w:numPr>
          <w:ilvl w:val="0"/>
          <w:numId w:val="5"/>
        </w:numPr>
        <w:shd w:val="clear" w:color="auto" w:fill="FFFFFF" w:themeFill="background1"/>
        <w:spacing w:line="276" w:lineRule="auto"/>
      </w:pPr>
      <w:r>
        <w:t>Предсказание рода деятельности пользователей социальной сети.</w:t>
      </w:r>
    </w:p>
    <w:p w:rsidR="00C27CEF" w:rsidRDefault="00C27CEF" w:rsidP="00355307">
      <w:pPr>
        <w:pStyle w:val="ab"/>
        <w:shd w:val="clear" w:color="auto" w:fill="FFFFFF" w:themeFill="background1"/>
        <w:spacing w:line="276" w:lineRule="auto"/>
      </w:pPr>
      <w:r>
        <w:t xml:space="preserve">Доклад ассистента </w:t>
      </w:r>
      <w:proofErr w:type="spellStart"/>
      <w:r>
        <w:t>Гомзина</w:t>
      </w:r>
      <w:proofErr w:type="spellEnd"/>
      <w:r>
        <w:t xml:space="preserve"> А. Г. </w:t>
      </w:r>
    </w:p>
    <w:p w:rsidR="00C27CEF" w:rsidRDefault="00C27CEF" w:rsidP="00355307">
      <w:pPr>
        <w:pStyle w:val="ab"/>
        <w:numPr>
          <w:ilvl w:val="0"/>
          <w:numId w:val="5"/>
        </w:numPr>
        <w:shd w:val="clear" w:color="auto" w:fill="FFFFFF" w:themeFill="background1"/>
        <w:spacing w:line="276" w:lineRule="auto"/>
      </w:pPr>
      <w:r>
        <w:t>Оптимизация выбора шума в алгоритме ERGG для обеспечения вариабельности графов.</w:t>
      </w:r>
    </w:p>
    <w:p w:rsidR="00C27CEF" w:rsidRDefault="00C27CEF" w:rsidP="00355307">
      <w:pPr>
        <w:pStyle w:val="ab"/>
        <w:shd w:val="clear" w:color="auto" w:fill="FFFFFF" w:themeFill="background1"/>
        <w:spacing w:line="276" w:lineRule="auto"/>
      </w:pPr>
      <w:r>
        <w:t xml:space="preserve">Доклад доцента </w:t>
      </w:r>
      <w:proofErr w:type="spellStart"/>
      <w:r>
        <w:t>Турдакова</w:t>
      </w:r>
      <w:proofErr w:type="spellEnd"/>
      <w:r>
        <w:t xml:space="preserve"> Д. Ю., студ</w:t>
      </w:r>
      <w:r w:rsidRPr="00B96BEA">
        <w:t>.</w:t>
      </w:r>
      <w:r>
        <w:t xml:space="preserve"> 2 курса магистратуры</w:t>
      </w:r>
      <w:r w:rsidRPr="00E53A29">
        <w:t xml:space="preserve"> </w:t>
      </w:r>
      <w:r>
        <w:t xml:space="preserve">Портного  А.М., стажера-исследователя </w:t>
      </w:r>
      <w:proofErr w:type="spellStart"/>
      <w:r>
        <w:t>Дробышевского</w:t>
      </w:r>
      <w:proofErr w:type="spellEnd"/>
      <w:r>
        <w:t xml:space="preserve"> М. Д.</w:t>
      </w:r>
    </w:p>
    <w:p w:rsidR="00C27CEF" w:rsidRDefault="00C27CEF" w:rsidP="00355307">
      <w:pPr>
        <w:pStyle w:val="ab"/>
        <w:numPr>
          <w:ilvl w:val="0"/>
          <w:numId w:val="5"/>
        </w:numPr>
        <w:shd w:val="clear" w:color="auto" w:fill="FFFFFF" w:themeFill="background1"/>
        <w:spacing w:line="276" w:lineRule="auto"/>
      </w:pPr>
      <w:r>
        <w:t xml:space="preserve">Анализ пользователей многопользовательских </w:t>
      </w:r>
      <w:proofErr w:type="spellStart"/>
      <w:r>
        <w:t>онлайн</w:t>
      </w:r>
      <w:proofErr w:type="spellEnd"/>
      <w:r>
        <w:t xml:space="preserve"> игр.</w:t>
      </w:r>
    </w:p>
    <w:p w:rsidR="00C27CEF" w:rsidRDefault="00C27CEF" w:rsidP="00355307">
      <w:pPr>
        <w:pStyle w:val="ab"/>
        <w:shd w:val="clear" w:color="auto" w:fill="FFFFFF" w:themeFill="background1"/>
        <w:spacing w:line="276" w:lineRule="auto"/>
      </w:pPr>
      <w:r>
        <w:t xml:space="preserve">Доклад доцента </w:t>
      </w:r>
      <w:proofErr w:type="spellStart"/>
      <w:r>
        <w:t>Турдакова</w:t>
      </w:r>
      <w:proofErr w:type="spellEnd"/>
      <w:r>
        <w:t xml:space="preserve"> Д. Ю., студ</w:t>
      </w:r>
      <w:r w:rsidRPr="00B96BEA">
        <w:t>.</w:t>
      </w:r>
      <w:r w:rsidRPr="00E53A29">
        <w:t xml:space="preserve"> </w:t>
      </w:r>
      <w:r>
        <w:t xml:space="preserve">2 </w:t>
      </w:r>
      <w:r w:rsidRPr="00E53A29">
        <w:t>курс</w:t>
      </w:r>
      <w:r>
        <w:t xml:space="preserve">а магистратуры Строева  В. И. </w:t>
      </w:r>
    </w:p>
    <w:p w:rsidR="00C27CEF" w:rsidRDefault="00C27CEF" w:rsidP="00355307">
      <w:pPr>
        <w:pStyle w:val="ab"/>
        <w:numPr>
          <w:ilvl w:val="0"/>
          <w:numId w:val="5"/>
        </w:numPr>
        <w:shd w:val="clear" w:color="auto" w:fill="FFFFFF" w:themeFill="background1"/>
        <w:spacing w:line="276" w:lineRule="auto"/>
      </w:pPr>
      <w:r>
        <w:t>Разработка методов классификации сетевого трафика на основе машинного обучения.</w:t>
      </w:r>
    </w:p>
    <w:p w:rsidR="00C27CEF" w:rsidRPr="00E53A29" w:rsidRDefault="00C27CEF" w:rsidP="00355307">
      <w:pPr>
        <w:pStyle w:val="ab"/>
        <w:shd w:val="clear" w:color="auto" w:fill="FFFFFF" w:themeFill="background1"/>
        <w:spacing w:line="276" w:lineRule="auto"/>
      </w:pPr>
      <w:r>
        <w:t xml:space="preserve">Доклад  ассистента </w:t>
      </w:r>
      <w:proofErr w:type="spellStart"/>
      <w:r>
        <w:t>Гетьмана</w:t>
      </w:r>
      <w:proofErr w:type="spellEnd"/>
      <w:r>
        <w:t xml:space="preserve"> А. И., </w:t>
      </w:r>
      <w:proofErr w:type="spellStart"/>
      <w:r>
        <w:t>асп</w:t>
      </w:r>
      <w:proofErr w:type="spellEnd"/>
      <w:r>
        <w:t xml:space="preserve">. </w:t>
      </w:r>
      <w:r w:rsidRPr="00E53A29">
        <w:t xml:space="preserve">1 г/о </w:t>
      </w:r>
      <w:r>
        <w:t>Иконниковой М. К.</w:t>
      </w:r>
      <w:r w:rsidRPr="00E53A29">
        <w:t xml:space="preserve"> </w:t>
      </w:r>
      <w:r>
        <w:t>(</w:t>
      </w:r>
      <w:proofErr w:type="gramStart"/>
      <w:r w:rsidRPr="00E53A29">
        <w:t>ИСП</w:t>
      </w:r>
      <w:proofErr w:type="gramEnd"/>
      <w:r w:rsidRPr="00E53A29">
        <w:t xml:space="preserve"> РАН</w:t>
      </w:r>
      <w:r>
        <w:t>)</w:t>
      </w:r>
    </w:p>
    <w:p w:rsidR="00C27CEF" w:rsidRDefault="00C27CEF" w:rsidP="00355307">
      <w:pPr>
        <w:pStyle w:val="ab"/>
        <w:numPr>
          <w:ilvl w:val="0"/>
          <w:numId w:val="5"/>
        </w:numPr>
        <w:shd w:val="clear" w:color="auto" w:fill="FFFFFF" w:themeFill="background1"/>
        <w:spacing w:line="276" w:lineRule="auto"/>
      </w:pPr>
      <w:r>
        <w:t>Поиск ошибок переполнения массивов с неизвестным размером в программах на языке С.</w:t>
      </w:r>
    </w:p>
    <w:p w:rsidR="00C27CEF" w:rsidRDefault="00C27CEF" w:rsidP="00355307">
      <w:pPr>
        <w:pStyle w:val="ab"/>
        <w:shd w:val="clear" w:color="auto" w:fill="FFFFFF" w:themeFill="background1"/>
        <w:spacing w:line="276" w:lineRule="auto"/>
      </w:pPr>
      <w:r>
        <w:t xml:space="preserve">Доклад профессора </w:t>
      </w:r>
      <w:proofErr w:type="spellStart"/>
      <w:r>
        <w:t>Белеванцева</w:t>
      </w:r>
      <w:proofErr w:type="spellEnd"/>
      <w:r>
        <w:t xml:space="preserve"> А. А., студ. 1 </w:t>
      </w:r>
      <w:r w:rsidRPr="00E53A29">
        <w:t>курс</w:t>
      </w:r>
      <w:r>
        <w:t xml:space="preserve">а магистратуры Горемыкина А. В.,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Бородина А. Е.</w:t>
      </w:r>
      <w:r w:rsidRPr="00E53A29">
        <w:t xml:space="preserve"> </w:t>
      </w:r>
      <w:r>
        <w:t>(</w:t>
      </w:r>
      <w:proofErr w:type="gramStart"/>
      <w:r>
        <w:t>ИСП</w:t>
      </w:r>
      <w:proofErr w:type="gramEnd"/>
      <w:r>
        <w:t xml:space="preserve"> РАН)</w:t>
      </w:r>
    </w:p>
    <w:p w:rsidR="00C27CEF" w:rsidRDefault="00C27CEF" w:rsidP="00355307">
      <w:pPr>
        <w:pStyle w:val="ab"/>
        <w:numPr>
          <w:ilvl w:val="0"/>
          <w:numId w:val="5"/>
        </w:numPr>
        <w:shd w:val="clear" w:color="auto" w:fill="FFFFFF" w:themeFill="background1"/>
        <w:spacing w:line="276" w:lineRule="auto"/>
      </w:pPr>
      <w:r>
        <w:t xml:space="preserve">Метод </w:t>
      </w:r>
      <w:proofErr w:type="spellStart"/>
      <w:r>
        <w:t>переиспользования</w:t>
      </w:r>
      <w:proofErr w:type="spellEnd"/>
      <w:r>
        <w:t xml:space="preserve"> абстракций в статическом анализе на основе глобального множества достижимых состояний. </w:t>
      </w:r>
    </w:p>
    <w:p w:rsidR="00C27CEF" w:rsidRDefault="00C27CEF" w:rsidP="00355307">
      <w:pPr>
        <w:pStyle w:val="ab"/>
        <w:shd w:val="clear" w:color="auto" w:fill="FFFFFF" w:themeFill="background1"/>
        <w:spacing w:line="276" w:lineRule="auto"/>
      </w:pPr>
      <w:r>
        <w:t xml:space="preserve">Доклад  доцента </w:t>
      </w:r>
      <w:proofErr w:type="spellStart"/>
      <w:r>
        <w:t>Хорошилова</w:t>
      </w:r>
      <w:proofErr w:type="spellEnd"/>
      <w:r>
        <w:t xml:space="preserve"> А. В., студ. 2 </w:t>
      </w:r>
      <w:r w:rsidRPr="00E53A29">
        <w:t>курс</w:t>
      </w:r>
      <w:r>
        <w:t>а магистратуры Карпова М. Е.,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Андрианова П. С.</w:t>
      </w:r>
      <w:r w:rsidRPr="00E53A29">
        <w:t xml:space="preserve"> </w:t>
      </w:r>
      <w:r>
        <w:t>(</w:t>
      </w:r>
      <w:proofErr w:type="gramStart"/>
      <w:r>
        <w:t>ИСП</w:t>
      </w:r>
      <w:proofErr w:type="gramEnd"/>
      <w:r>
        <w:t xml:space="preserve"> РАН)</w:t>
      </w:r>
    </w:p>
    <w:p w:rsidR="0016390C" w:rsidRDefault="0016390C" w:rsidP="00355307">
      <w:pPr>
        <w:pStyle w:val="ab"/>
        <w:shd w:val="clear" w:color="auto" w:fill="FFFFFF" w:themeFill="background1"/>
        <w:spacing w:line="276" w:lineRule="auto"/>
      </w:pPr>
    </w:p>
    <w:p w:rsidR="003A3B00" w:rsidRDefault="003A3B00" w:rsidP="00355307">
      <w:pPr>
        <w:pStyle w:val="ab"/>
        <w:shd w:val="clear" w:color="auto" w:fill="FFFFFF" w:themeFill="background1"/>
        <w:spacing w:line="276" w:lineRule="auto"/>
      </w:pPr>
    </w:p>
    <w:p w:rsidR="003A3B00" w:rsidRDefault="003A3B00" w:rsidP="00355307">
      <w:pPr>
        <w:pStyle w:val="ab"/>
        <w:shd w:val="clear" w:color="auto" w:fill="FFFFFF" w:themeFill="background1"/>
        <w:spacing w:line="276" w:lineRule="auto"/>
      </w:pPr>
    </w:p>
    <w:p w:rsidR="00204452" w:rsidRDefault="00204452" w:rsidP="00355307">
      <w:pPr>
        <w:pStyle w:val="ab"/>
        <w:shd w:val="clear" w:color="auto" w:fill="FFFFFF" w:themeFill="background1"/>
        <w:jc w:val="center"/>
      </w:pPr>
      <w:r>
        <w:rPr>
          <w:b/>
          <w:bCs/>
          <w:iCs/>
        </w:rPr>
        <w:lastRenderedPageBreak/>
        <w:t>Кафедра математической кибернетики</w:t>
      </w:r>
    </w:p>
    <w:p w:rsidR="00204452" w:rsidRDefault="00204452" w:rsidP="00355307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 xml:space="preserve">23 октября, </w:t>
      </w:r>
      <w:r w:rsidR="002530DF">
        <w:rPr>
          <w:b/>
          <w:i/>
        </w:rPr>
        <w:t xml:space="preserve">пятница, </w:t>
      </w:r>
      <w:r>
        <w:rPr>
          <w:b/>
          <w:i/>
        </w:rPr>
        <w:t>16:30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204452" w:rsidRDefault="00204452" w:rsidP="00355307">
      <w:pPr>
        <w:pStyle w:val="a3"/>
        <w:shd w:val="clear" w:color="auto" w:fill="FFFFFF" w:themeFill="background1"/>
        <w:tabs>
          <w:tab w:val="left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204452" w:rsidRDefault="00204452" w:rsidP="00355307">
      <w:pPr>
        <w:pStyle w:val="ab"/>
        <w:numPr>
          <w:ilvl w:val="0"/>
          <w:numId w:val="19"/>
        </w:numPr>
        <w:shd w:val="clear" w:color="auto" w:fill="FFFFFF" w:themeFill="background1"/>
        <w:suppressAutoHyphens/>
        <w:spacing w:line="276" w:lineRule="auto"/>
      </w:pPr>
      <w:r>
        <w:t xml:space="preserve">Проверка </w:t>
      </w:r>
      <w:proofErr w:type="spellStart"/>
      <w:r>
        <w:t>мультиаффинности</w:t>
      </w:r>
      <w:proofErr w:type="spellEnd"/>
      <w:r>
        <w:t xml:space="preserve"> многочленов над конечным полем.</w:t>
      </w:r>
    </w:p>
    <w:p w:rsidR="00204452" w:rsidRDefault="00204452" w:rsidP="00355307">
      <w:pPr>
        <w:pStyle w:val="ab"/>
        <w:shd w:val="clear" w:color="auto" w:fill="FFFFFF" w:themeFill="background1"/>
        <w:spacing w:line="276" w:lineRule="auto"/>
      </w:pPr>
      <w:r>
        <w:t>Доклад профессора Селезневой С.Н.</w:t>
      </w:r>
    </w:p>
    <w:p w:rsidR="00204452" w:rsidRDefault="00204452" w:rsidP="00355307">
      <w:pPr>
        <w:pStyle w:val="ab"/>
        <w:numPr>
          <w:ilvl w:val="0"/>
          <w:numId w:val="19"/>
        </w:numPr>
        <w:shd w:val="clear" w:color="auto" w:fill="FFFFFF" w:themeFill="background1"/>
        <w:suppressAutoHyphens/>
        <w:spacing w:line="276" w:lineRule="auto"/>
      </w:pPr>
      <w:r>
        <w:t>Новые более точные оценки функции Шеннона для сложности контактных схем из неориентированных контактов.</w:t>
      </w:r>
    </w:p>
    <w:p w:rsidR="00204452" w:rsidRDefault="00204452" w:rsidP="00355307">
      <w:pPr>
        <w:pStyle w:val="ab"/>
        <w:shd w:val="clear" w:color="auto" w:fill="FFFFFF" w:themeFill="background1"/>
        <w:spacing w:line="276" w:lineRule="auto"/>
      </w:pPr>
      <w:r>
        <w:t xml:space="preserve">Доклад профессора Ложкина С.А., 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Данилова Б.Р.</w:t>
      </w:r>
    </w:p>
    <w:p w:rsidR="00204452" w:rsidRDefault="00204452" w:rsidP="00355307">
      <w:pPr>
        <w:pStyle w:val="ab"/>
        <w:numPr>
          <w:ilvl w:val="0"/>
          <w:numId w:val="19"/>
        </w:numPr>
        <w:shd w:val="clear" w:color="auto" w:fill="FFFFFF" w:themeFill="background1"/>
        <w:suppressAutoHyphens/>
        <w:spacing w:line="276" w:lineRule="auto"/>
      </w:pPr>
      <w:r>
        <w:t xml:space="preserve"> Сложение “длинных” троичных чисел в двоичной системе счисления.</w:t>
      </w:r>
    </w:p>
    <w:p w:rsidR="00204452" w:rsidRDefault="00204452" w:rsidP="00355307">
      <w:pPr>
        <w:pStyle w:val="ab"/>
        <w:shd w:val="clear" w:color="auto" w:fill="FFFFFF" w:themeFill="background1"/>
        <w:spacing w:line="276" w:lineRule="auto"/>
      </w:pPr>
      <w:r>
        <w:t>Доклад вед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Рамиля</w:t>
      </w:r>
      <w:proofErr w:type="spellEnd"/>
      <w:r>
        <w:t xml:space="preserve"> </w:t>
      </w:r>
      <w:proofErr w:type="spellStart"/>
      <w:r>
        <w:t>Альвареса</w:t>
      </w:r>
      <w:proofErr w:type="spellEnd"/>
      <w:r>
        <w:t xml:space="preserve"> Х.</w:t>
      </w:r>
    </w:p>
    <w:p w:rsidR="00204452" w:rsidRDefault="00204452" w:rsidP="00355307">
      <w:pPr>
        <w:pStyle w:val="ab"/>
        <w:numPr>
          <w:ilvl w:val="0"/>
          <w:numId w:val="19"/>
        </w:numPr>
        <w:shd w:val="clear" w:color="auto" w:fill="FFFFFF" w:themeFill="background1"/>
        <w:suppressAutoHyphens/>
        <w:spacing w:line="276" w:lineRule="auto"/>
      </w:pPr>
      <w:r>
        <w:t xml:space="preserve"> Пример применения алгебраической системы рассуждений, основанной на симметрическом выводе.</w:t>
      </w:r>
    </w:p>
    <w:p w:rsidR="00204452" w:rsidRDefault="00204452" w:rsidP="00355307">
      <w:pPr>
        <w:pStyle w:val="ab"/>
        <w:shd w:val="clear" w:color="auto" w:fill="FFFFFF" w:themeFill="background1"/>
        <w:spacing w:line="276" w:lineRule="auto"/>
        <w:ind w:left="709"/>
      </w:pPr>
      <w:r>
        <w:t xml:space="preserve">Доклад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Владимировой Ю.С.</w:t>
      </w:r>
    </w:p>
    <w:p w:rsidR="002E620A" w:rsidRDefault="002E620A" w:rsidP="00DD1996">
      <w:pPr>
        <w:shd w:val="clear" w:color="auto" w:fill="FFFFFF" w:themeFill="background1"/>
      </w:pPr>
    </w:p>
    <w:p w:rsidR="0003195C" w:rsidRPr="00AC0CDF" w:rsidRDefault="00932B1A" w:rsidP="00355307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</w:pPr>
      <w:r w:rsidRPr="00932B1A">
        <w:rPr>
          <w:b/>
          <w:bCs/>
          <w:iCs/>
          <w:sz w:val="24"/>
          <w:szCs w:val="24"/>
        </w:rPr>
        <w:t xml:space="preserve">Кафедра информационной безопасности </w:t>
      </w:r>
    </w:p>
    <w:p w:rsidR="009C7AF8" w:rsidRPr="002B4147" w:rsidRDefault="00847A07" w:rsidP="00355307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 xml:space="preserve">28 </w:t>
      </w:r>
      <w:r w:rsidR="009C7AF8">
        <w:rPr>
          <w:b/>
          <w:i/>
        </w:rPr>
        <w:t>октября</w:t>
      </w:r>
      <w:r w:rsidR="009C7AF8" w:rsidRPr="002B4147">
        <w:rPr>
          <w:b/>
          <w:i/>
        </w:rPr>
        <w:t xml:space="preserve">, </w:t>
      </w:r>
      <w:r>
        <w:rPr>
          <w:b/>
          <w:i/>
        </w:rPr>
        <w:t>среда, 11.00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03195C" w:rsidRDefault="0003195C" w:rsidP="00355307">
      <w:pPr>
        <w:shd w:val="clear" w:color="auto" w:fill="FFFFFF" w:themeFill="background1"/>
        <w:tabs>
          <w:tab w:val="left" w:pos="0"/>
        </w:tabs>
        <w:ind w:left="567" w:hanging="567"/>
        <w:jc w:val="center"/>
        <w:rPr>
          <w:bCs/>
          <w:iCs/>
        </w:rPr>
      </w:pPr>
    </w:p>
    <w:p w:rsidR="001A0B39" w:rsidRPr="00932B1A" w:rsidRDefault="001A0B3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 xml:space="preserve">Атака на </w:t>
      </w:r>
      <w:proofErr w:type="spellStart"/>
      <w:r w:rsidRPr="00932B1A">
        <w:t>постквантовую</w:t>
      </w:r>
      <w:proofErr w:type="spellEnd"/>
      <w:r w:rsidRPr="00932B1A">
        <w:t xml:space="preserve"> криптосистему </w:t>
      </w:r>
      <w:proofErr w:type="spellStart"/>
      <w:r w:rsidRPr="00932B1A">
        <w:t>Мак-Элиса-Сидельникова</w:t>
      </w:r>
      <w:proofErr w:type="spellEnd"/>
      <w:r w:rsidRPr="00932B1A">
        <w:t xml:space="preserve">, построенную на </w:t>
      </w:r>
      <w:proofErr w:type="spellStart"/>
      <w:r w:rsidRPr="00932B1A">
        <w:t>комбинированнии</w:t>
      </w:r>
      <w:proofErr w:type="spellEnd"/>
      <w:r w:rsidRPr="00932B1A">
        <w:t xml:space="preserve"> кодов </w:t>
      </w:r>
      <w:proofErr w:type="spellStart"/>
      <w:r w:rsidRPr="00932B1A">
        <w:t>Рида-Маллера</w:t>
      </w:r>
      <w:proofErr w:type="spellEnd"/>
      <w:r w:rsidRPr="00932B1A">
        <w:t xml:space="preserve"> со случайными кодами.</w:t>
      </w:r>
    </w:p>
    <w:p w:rsidR="001A0B39" w:rsidRPr="00932B1A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t>Доклад  доцента Чижов</w:t>
      </w:r>
      <w:r w:rsidR="007F660D" w:rsidRPr="00932B1A">
        <w:t>а</w:t>
      </w:r>
      <w:r w:rsidRPr="00932B1A">
        <w:t xml:space="preserve"> И</w:t>
      </w:r>
      <w:r w:rsidR="007F660D" w:rsidRPr="00932B1A">
        <w:t>.</w:t>
      </w:r>
      <w:r w:rsidRPr="00932B1A">
        <w:t xml:space="preserve"> В</w:t>
      </w:r>
      <w:r w:rsidR="007F660D" w:rsidRPr="00932B1A">
        <w:t>.</w:t>
      </w:r>
      <w:r w:rsidRPr="00932B1A">
        <w:t>, студ</w:t>
      </w:r>
      <w:r w:rsidR="007F660D" w:rsidRPr="00932B1A">
        <w:t>.</w:t>
      </w:r>
      <w:r w:rsidRPr="00932B1A">
        <w:t xml:space="preserve"> </w:t>
      </w:r>
      <w:r w:rsidR="007F660D" w:rsidRPr="00932B1A">
        <w:t>2</w:t>
      </w:r>
      <w:r w:rsidRPr="00932B1A">
        <w:t xml:space="preserve"> курса</w:t>
      </w:r>
      <w:r w:rsidR="007F660D" w:rsidRPr="00932B1A">
        <w:t xml:space="preserve"> магистратуры</w:t>
      </w:r>
      <w:r w:rsidRPr="00932B1A">
        <w:t xml:space="preserve"> Поповой Е</w:t>
      </w:r>
      <w:r w:rsidR="007F660D" w:rsidRPr="00932B1A">
        <w:t>.</w:t>
      </w:r>
      <w:r w:rsidRPr="00932B1A">
        <w:t xml:space="preserve"> А</w:t>
      </w:r>
      <w:r w:rsidR="007F660D" w:rsidRPr="00932B1A">
        <w:t>.</w:t>
      </w:r>
    </w:p>
    <w:p w:rsidR="001A0B39" w:rsidRPr="00932B1A" w:rsidRDefault="001A0B3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 xml:space="preserve"> Предсказание фрагментов кода на основе различных </w:t>
      </w:r>
      <w:proofErr w:type="spellStart"/>
      <w:r w:rsidRPr="00932B1A">
        <w:t>векторых</w:t>
      </w:r>
      <w:proofErr w:type="spellEnd"/>
      <w:r w:rsidRPr="00932B1A">
        <w:t xml:space="preserve"> представлений.</w:t>
      </w:r>
    </w:p>
    <w:p w:rsidR="001A0B39" w:rsidRPr="00932B1A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t>Доклад вед</w:t>
      </w:r>
      <w:proofErr w:type="gramStart"/>
      <w:r w:rsidR="007F660D" w:rsidRPr="00932B1A">
        <w:t>.</w:t>
      </w:r>
      <w:proofErr w:type="gramEnd"/>
      <w:r w:rsidRPr="00932B1A">
        <w:t xml:space="preserve"> </w:t>
      </w:r>
      <w:proofErr w:type="gramStart"/>
      <w:r w:rsidRPr="00932B1A">
        <w:t>п</w:t>
      </w:r>
      <w:proofErr w:type="gramEnd"/>
      <w:r w:rsidRPr="00932B1A">
        <w:t>рограммиста Ильюшина Е</w:t>
      </w:r>
      <w:r w:rsidR="007F660D" w:rsidRPr="00932B1A">
        <w:t>.</w:t>
      </w:r>
      <w:r w:rsidRPr="00932B1A">
        <w:t xml:space="preserve"> А</w:t>
      </w:r>
      <w:r w:rsidR="007F660D" w:rsidRPr="00932B1A">
        <w:t>.</w:t>
      </w:r>
      <w:r w:rsidRPr="00932B1A">
        <w:t>, студ</w:t>
      </w:r>
      <w:r w:rsidR="00A026D9" w:rsidRPr="00932B1A">
        <w:t>.</w:t>
      </w:r>
      <w:r w:rsidRPr="00932B1A">
        <w:t xml:space="preserve"> </w:t>
      </w:r>
      <w:r w:rsidR="00A026D9" w:rsidRPr="00932B1A">
        <w:t xml:space="preserve">1 курса магистратуры </w:t>
      </w:r>
      <w:proofErr w:type="spellStart"/>
      <w:r w:rsidRPr="00932B1A">
        <w:t>Малояна</w:t>
      </w:r>
      <w:proofErr w:type="spellEnd"/>
      <w:r w:rsidRPr="00932B1A">
        <w:t xml:space="preserve"> Н</w:t>
      </w:r>
      <w:r w:rsidR="00A026D9" w:rsidRPr="00932B1A">
        <w:t>.</w:t>
      </w:r>
      <w:r w:rsidRPr="00932B1A">
        <w:t>Г</w:t>
      </w:r>
      <w:r w:rsidR="00A026D9" w:rsidRPr="00932B1A">
        <w:t>.</w:t>
      </w:r>
    </w:p>
    <w:p w:rsidR="001A0B39" w:rsidRPr="00932B1A" w:rsidRDefault="001A0B3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>Децентрализованная схема защищ</w:t>
      </w:r>
      <w:r w:rsidR="00AC0EBB" w:rsidRPr="00932B1A">
        <w:t>е</w:t>
      </w:r>
      <w:r w:rsidRPr="00932B1A">
        <w:t>нного создания и хранения баз данных.</w:t>
      </w:r>
    </w:p>
    <w:p w:rsidR="001A0B39" w:rsidRPr="00932B1A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t xml:space="preserve">Доклад доцента </w:t>
      </w:r>
      <w:proofErr w:type="spellStart"/>
      <w:r w:rsidRPr="00932B1A">
        <w:t>Черепнёва</w:t>
      </w:r>
      <w:proofErr w:type="spellEnd"/>
      <w:r w:rsidRPr="00932B1A">
        <w:t xml:space="preserve"> М</w:t>
      </w:r>
      <w:r w:rsidR="00A026D9" w:rsidRPr="00932B1A">
        <w:t>.</w:t>
      </w:r>
      <w:r w:rsidRPr="00932B1A">
        <w:t xml:space="preserve"> А.</w:t>
      </w:r>
    </w:p>
    <w:p w:rsidR="001A0B39" w:rsidRPr="00932B1A" w:rsidRDefault="001A0B3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 xml:space="preserve">Метод машинного обучения, позволяющий прогнозировать нарастание пирамидной симптоматики в послеоперационном периоде у пациентов с </w:t>
      </w:r>
      <w:proofErr w:type="spellStart"/>
      <w:r w:rsidRPr="00932B1A">
        <w:t>глиальными</w:t>
      </w:r>
      <w:proofErr w:type="spellEnd"/>
      <w:r w:rsidRPr="00932B1A">
        <w:t xml:space="preserve"> опухолями головного мозга.</w:t>
      </w:r>
    </w:p>
    <w:p w:rsidR="001A0B39" w:rsidRPr="00932B1A" w:rsidRDefault="00A026D9" w:rsidP="00355307">
      <w:pPr>
        <w:pStyle w:val="ab"/>
        <w:shd w:val="clear" w:color="auto" w:fill="FFFFFF" w:themeFill="background1"/>
        <w:spacing w:line="276" w:lineRule="auto"/>
      </w:pPr>
      <w:r w:rsidRPr="00932B1A">
        <w:t>Доклад вед</w:t>
      </w:r>
      <w:proofErr w:type="gramStart"/>
      <w:r w:rsidRPr="00932B1A">
        <w:t>.</w:t>
      </w:r>
      <w:proofErr w:type="gramEnd"/>
      <w:r w:rsidRPr="00932B1A">
        <w:t xml:space="preserve"> </w:t>
      </w:r>
      <w:proofErr w:type="gramStart"/>
      <w:r w:rsidRPr="00932B1A">
        <w:t>п</w:t>
      </w:r>
      <w:proofErr w:type="gramEnd"/>
      <w:r w:rsidRPr="00932B1A">
        <w:t xml:space="preserve">рограммиста Ильюшина Е.А., </w:t>
      </w:r>
      <w:proofErr w:type="spellStart"/>
      <w:r w:rsidRPr="00932B1A">
        <w:t>асп</w:t>
      </w:r>
      <w:proofErr w:type="spellEnd"/>
      <w:r w:rsidRPr="00932B1A">
        <w:t xml:space="preserve">. </w:t>
      </w:r>
      <w:proofErr w:type="spellStart"/>
      <w:r w:rsidRPr="00932B1A">
        <w:t>Косырьковой</w:t>
      </w:r>
      <w:proofErr w:type="spellEnd"/>
      <w:r w:rsidRPr="00932B1A">
        <w:t xml:space="preserve"> А.В., с</w:t>
      </w:r>
      <w:r w:rsidR="0099537C" w:rsidRPr="00932B1A">
        <w:t>т</w:t>
      </w:r>
      <w:r w:rsidRPr="00932B1A">
        <w:t xml:space="preserve">. </w:t>
      </w:r>
      <w:proofErr w:type="spellStart"/>
      <w:r w:rsidRPr="00932B1A">
        <w:t>науч</w:t>
      </w:r>
      <w:proofErr w:type="spellEnd"/>
      <w:r w:rsidRPr="00932B1A">
        <w:t xml:space="preserve">. </w:t>
      </w:r>
      <w:proofErr w:type="spellStart"/>
      <w:r w:rsidRPr="00932B1A">
        <w:t>сотр</w:t>
      </w:r>
      <w:proofErr w:type="spellEnd"/>
      <w:r w:rsidRPr="00932B1A">
        <w:t xml:space="preserve">. </w:t>
      </w:r>
      <w:proofErr w:type="spellStart"/>
      <w:r w:rsidRPr="00932B1A">
        <w:t>Горяйнова</w:t>
      </w:r>
      <w:proofErr w:type="spellEnd"/>
      <w:r w:rsidRPr="00932B1A">
        <w:t xml:space="preserve"> С.А.,  </w:t>
      </w:r>
      <w:proofErr w:type="spellStart"/>
      <w:r w:rsidRPr="00932B1A">
        <w:t>асп</w:t>
      </w:r>
      <w:proofErr w:type="spellEnd"/>
      <w:r w:rsidRPr="00932B1A">
        <w:t xml:space="preserve">. </w:t>
      </w:r>
      <w:proofErr w:type="spellStart"/>
      <w:r w:rsidRPr="00932B1A">
        <w:t>Афандиев</w:t>
      </w:r>
      <w:r w:rsidR="0099537C" w:rsidRPr="00932B1A">
        <w:t>ой</w:t>
      </w:r>
      <w:proofErr w:type="spellEnd"/>
      <w:r w:rsidRPr="00932B1A">
        <w:t xml:space="preserve"> Р.М., врача-рентгенолога Баева А.А.</w:t>
      </w:r>
      <w:r w:rsidR="00406A27" w:rsidRPr="00932B1A">
        <w:t>, мед</w:t>
      </w:r>
      <w:proofErr w:type="gramStart"/>
      <w:r w:rsidR="0099537C" w:rsidRPr="00932B1A">
        <w:t>.</w:t>
      </w:r>
      <w:proofErr w:type="gramEnd"/>
      <w:r w:rsidR="00406A27" w:rsidRPr="00932B1A">
        <w:t xml:space="preserve"> </w:t>
      </w:r>
      <w:proofErr w:type="gramStart"/>
      <w:r w:rsidR="00406A27" w:rsidRPr="00932B1A">
        <w:t>ф</w:t>
      </w:r>
      <w:proofErr w:type="gramEnd"/>
      <w:r w:rsidR="00406A27" w:rsidRPr="00932B1A">
        <w:t xml:space="preserve">изика </w:t>
      </w:r>
      <w:proofErr w:type="spellStart"/>
      <w:r w:rsidR="00406A27" w:rsidRPr="00932B1A">
        <w:t>Погосбекяна</w:t>
      </w:r>
      <w:proofErr w:type="spellEnd"/>
      <w:r w:rsidR="00406A27" w:rsidRPr="00932B1A">
        <w:t xml:space="preserve"> Э.Л., с</w:t>
      </w:r>
      <w:r w:rsidR="0099537C" w:rsidRPr="00932B1A">
        <w:t>т</w:t>
      </w:r>
      <w:r w:rsidR="00406A27" w:rsidRPr="00932B1A">
        <w:t>.</w:t>
      </w:r>
      <w:r w:rsidR="0099537C" w:rsidRPr="00932B1A">
        <w:t xml:space="preserve"> </w:t>
      </w:r>
      <w:r w:rsidR="00406A27" w:rsidRPr="00932B1A">
        <w:t xml:space="preserve"> </w:t>
      </w:r>
      <w:proofErr w:type="spellStart"/>
      <w:r w:rsidR="00406A27" w:rsidRPr="00932B1A">
        <w:t>науч</w:t>
      </w:r>
      <w:proofErr w:type="spellEnd"/>
      <w:r w:rsidR="00406A27" w:rsidRPr="00932B1A">
        <w:t>.</w:t>
      </w:r>
      <w:r w:rsidR="0099537C" w:rsidRPr="00932B1A">
        <w:t xml:space="preserve"> </w:t>
      </w:r>
      <w:r w:rsidR="00406A27" w:rsidRPr="00932B1A">
        <w:t xml:space="preserve"> </w:t>
      </w:r>
      <w:proofErr w:type="spellStart"/>
      <w:r w:rsidR="00406A27" w:rsidRPr="00932B1A">
        <w:t>сотр</w:t>
      </w:r>
      <w:proofErr w:type="spellEnd"/>
      <w:r w:rsidR="00406A27" w:rsidRPr="00932B1A">
        <w:t xml:space="preserve">. Охлопкова В.А., </w:t>
      </w:r>
      <w:proofErr w:type="spellStart"/>
      <w:r w:rsidR="00406A27" w:rsidRPr="00932B1A">
        <w:t>уч</w:t>
      </w:r>
      <w:proofErr w:type="spellEnd"/>
      <w:r w:rsidR="00406A27" w:rsidRPr="00932B1A">
        <w:t>.</w:t>
      </w:r>
      <w:r w:rsidR="0099537C" w:rsidRPr="00932B1A">
        <w:t xml:space="preserve"> с</w:t>
      </w:r>
      <w:r w:rsidR="00406A27" w:rsidRPr="00932B1A">
        <w:t>екр</w:t>
      </w:r>
      <w:r w:rsidR="0099537C" w:rsidRPr="00932B1A">
        <w:t xml:space="preserve">етаря </w:t>
      </w:r>
      <w:r w:rsidR="00406A27" w:rsidRPr="00932B1A">
        <w:t xml:space="preserve"> Данилова Г.В., врача-рентгенолога</w:t>
      </w:r>
      <w:r w:rsidR="0099537C" w:rsidRPr="00932B1A">
        <w:t xml:space="preserve"> </w:t>
      </w:r>
      <w:r w:rsidR="00406A27" w:rsidRPr="00932B1A">
        <w:t xml:space="preserve"> Баталова А.И., </w:t>
      </w:r>
      <w:r w:rsidR="002769B9" w:rsidRPr="00932B1A">
        <w:t>академика Пронина И.Н., врача-нейрофизиолога</w:t>
      </w:r>
      <w:r w:rsidR="00406A27" w:rsidRPr="00932B1A">
        <w:t xml:space="preserve">  </w:t>
      </w:r>
      <w:proofErr w:type="spellStart"/>
      <w:r w:rsidR="00406A27" w:rsidRPr="00932B1A">
        <w:t>Огурцова</w:t>
      </w:r>
      <w:proofErr w:type="spellEnd"/>
      <w:r w:rsidR="00406A27" w:rsidRPr="00932B1A">
        <w:t xml:space="preserve"> А.А.</w:t>
      </w:r>
      <w:r w:rsidR="0099537C" w:rsidRPr="00932B1A">
        <w:t xml:space="preserve">, </w:t>
      </w:r>
      <w:r w:rsidR="002769B9" w:rsidRPr="00932B1A">
        <w:t xml:space="preserve">профессора Кравчука А.Д., профессора </w:t>
      </w:r>
      <w:proofErr w:type="spellStart"/>
      <w:r w:rsidR="002769B9" w:rsidRPr="00932B1A">
        <w:t>Пицхелаури</w:t>
      </w:r>
      <w:proofErr w:type="spellEnd"/>
      <w:r w:rsidR="002769B9" w:rsidRPr="00932B1A">
        <w:t xml:space="preserve"> Д.И., академика Потапов</w:t>
      </w:r>
      <w:r w:rsidR="007E03F0" w:rsidRPr="00932B1A">
        <w:t>а</w:t>
      </w:r>
      <w:r w:rsidR="002769B9" w:rsidRPr="00932B1A">
        <w:t xml:space="preserve"> А.А. (ФГАУ НМИЦ нейрохирургии им. акад. Н.Н. Бурденко)</w:t>
      </w:r>
    </w:p>
    <w:p w:rsidR="001A0B39" w:rsidRPr="00932B1A" w:rsidRDefault="001A0B3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 xml:space="preserve"> </w:t>
      </w:r>
      <w:proofErr w:type="spellStart"/>
      <w:r w:rsidRPr="00932B1A">
        <w:t>Фаззинг</w:t>
      </w:r>
      <w:proofErr w:type="spellEnd"/>
      <w:r w:rsidRPr="00932B1A">
        <w:t xml:space="preserve"> нейронных сетей</w:t>
      </w:r>
      <w:r w:rsidR="00A026D9" w:rsidRPr="00932B1A">
        <w:t>.</w:t>
      </w:r>
    </w:p>
    <w:p w:rsidR="001A0B39" w:rsidRPr="00932B1A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t>Доклад вед</w:t>
      </w:r>
      <w:proofErr w:type="gramStart"/>
      <w:r w:rsidR="00A026D9" w:rsidRPr="00932B1A">
        <w:t>.</w:t>
      </w:r>
      <w:proofErr w:type="gramEnd"/>
      <w:r w:rsidRPr="00932B1A">
        <w:t xml:space="preserve"> </w:t>
      </w:r>
      <w:proofErr w:type="gramStart"/>
      <w:r w:rsidRPr="00932B1A">
        <w:t>п</w:t>
      </w:r>
      <w:proofErr w:type="gramEnd"/>
      <w:r w:rsidRPr="00932B1A">
        <w:t>рограммиста Ильюшина Е</w:t>
      </w:r>
      <w:r w:rsidR="00A026D9" w:rsidRPr="00932B1A">
        <w:t>.</w:t>
      </w:r>
      <w:r w:rsidRPr="00932B1A">
        <w:t xml:space="preserve"> А</w:t>
      </w:r>
      <w:r w:rsidR="00A026D9" w:rsidRPr="00932B1A">
        <w:t>.</w:t>
      </w:r>
    </w:p>
    <w:p w:rsidR="001A0B39" w:rsidRPr="00932B1A" w:rsidRDefault="00932B1A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>
        <w:t xml:space="preserve"> </w:t>
      </w:r>
      <w:r w:rsidR="001A0B39" w:rsidRPr="00932B1A">
        <w:t xml:space="preserve">Некоторые особенности теоретико-автоматных моделей </w:t>
      </w:r>
      <w:proofErr w:type="spellStart"/>
      <w:r w:rsidR="001A0B39" w:rsidRPr="00932B1A">
        <w:t>смар</w:t>
      </w:r>
      <w:r w:rsidR="00A026D9" w:rsidRPr="00932B1A">
        <w:t>т-контрактов</w:t>
      </w:r>
      <w:proofErr w:type="spellEnd"/>
      <w:r w:rsidR="00A026D9" w:rsidRPr="00932B1A">
        <w:t xml:space="preserve"> в среде </w:t>
      </w:r>
      <w:r w:rsidR="00994A94" w:rsidRPr="00932B1A">
        <w:t>“</w:t>
      </w:r>
      <w:proofErr w:type="spellStart"/>
      <w:r w:rsidR="00A026D9" w:rsidRPr="00932B1A">
        <w:t>блокчейн</w:t>
      </w:r>
      <w:proofErr w:type="spellEnd"/>
      <w:r w:rsidR="00994A94" w:rsidRPr="00932B1A">
        <w:t>”</w:t>
      </w:r>
      <w:r w:rsidR="00A026D9" w:rsidRPr="00932B1A">
        <w:t>.</w:t>
      </w:r>
    </w:p>
    <w:p w:rsidR="001A0B39" w:rsidRPr="00932B1A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t xml:space="preserve">Доклад  профессора </w:t>
      </w:r>
      <w:proofErr w:type="spellStart"/>
      <w:r w:rsidRPr="00932B1A">
        <w:t>Анашина</w:t>
      </w:r>
      <w:proofErr w:type="spellEnd"/>
      <w:r w:rsidRPr="00932B1A">
        <w:t xml:space="preserve"> В.С.</w:t>
      </w:r>
    </w:p>
    <w:p w:rsidR="001A0B39" w:rsidRPr="00932B1A" w:rsidRDefault="001A0B3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 xml:space="preserve"> Алгоритмы классификации матриц Адамара</w:t>
      </w:r>
      <w:r w:rsidR="00A026D9" w:rsidRPr="00932B1A">
        <w:t>.</w:t>
      </w:r>
    </w:p>
    <w:p w:rsidR="001A0B39" w:rsidRPr="00932B1A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t>Доклад  программиста Борисова А.В.</w:t>
      </w:r>
    </w:p>
    <w:p w:rsidR="001A0B39" w:rsidRPr="00932B1A" w:rsidRDefault="00A026D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 xml:space="preserve"> </w:t>
      </w:r>
      <w:r w:rsidR="001A0B39" w:rsidRPr="00932B1A">
        <w:t>Актуальные проблемы информационной безопаснос</w:t>
      </w:r>
      <w:r w:rsidRPr="00932B1A">
        <w:t>ти в контексте глобальных угроз.</w:t>
      </w:r>
    </w:p>
    <w:p w:rsidR="001A0B39" w:rsidRPr="00932B1A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t>Доклад  мл</w:t>
      </w:r>
      <w:proofErr w:type="gramStart"/>
      <w:r w:rsidR="00A026D9" w:rsidRPr="00932B1A">
        <w:t>.</w:t>
      </w:r>
      <w:proofErr w:type="gramEnd"/>
      <w:r w:rsidRPr="00932B1A">
        <w:t xml:space="preserve"> </w:t>
      </w:r>
      <w:proofErr w:type="spellStart"/>
      <w:proofErr w:type="gramStart"/>
      <w:r w:rsidRPr="00932B1A">
        <w:t>н</w:t>
      </w:r>
      <w:proofErr w:type="gramEnd"/>
      <w:r w:rsidRPr="00932B1A">
        <w:t>ауч</w:t>
      </w:r>
      <w:proofErr w:type="spellEnd"/>
      <w:r w:rsidR="00A026D9" w:rsidRPr="00932B1A">
        <w:t xml:space="preserve">. </w:t>
      </w:r>
      <w:proofErr w:type="spellStart"/>
      <w:r w:rsidRPr="00932B1A">
        <w:t>сотр</w:t>
      </w:r>
      <w:proofErr w:type="spellEnd"/>
      <w:r w:rsidR="00A026D9" w:rsidRPr="00932B1A">
        <w:t>.</w:t>
      </w:r>
      <w:r w:rsidRPr="00932B1A">
        <w:t xml:space="preserve"> </w:t>
      </w:r>
      <w:proofErr w:type="spellStart"/>
      <w:r w:rsidRPr="00932B1A">
        <w:t>Гилязова</w:t>
      </w:r>
      <w:proofErr w:type="spellEnd"/>
      <w:r w:rsidRPr="00932B1A">
        <w:t xml:space="preserve"> Р.Р.</w:t>
      </w:r>
    </w:p>
    <w:p w:rsidR="001A0B39" w:rsidRPr="00932B1A" w:rsidRDefault="001A0B3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>О класс</w:t>
      </w:r>
      <w:r w:rsidR="00A026D9" w:rsidRPr="00932B1A">
        <w:t>е 2-платовидных булевых функций.</w:t>
      </w:r>
    </w:p>
    <w:p w:rsidR="001A0B39" w:rsidRPr="00932B1A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t>Доклад  с</w:t>
      </w:r>
      <w:r w:rsidR="00336E00" w:rsidRPr="00932B1A">
        <w:t>т</w:t>
      </w:r>
      <w:r w:rsidRPr="00932B1A">
        <w:t>. </w:t>
      </w:r>
      <w:proofErr w:type="spellStart"/>
      <w:r w:rsidRPr="00932B1A">
        <w:t>н</w:t>
      </w:r>
      <w:r w:rsidR="00A026D9" w:rsidRPr="00932B1A">
        <w:t>ауч</w:t>
      </w:r>
      <w:proofErr w:type="spellEnd"/>
      <w:r w:rsidRPr="00932B1A">
        <w:t>. </w:t>
      </w:r>
      <w:proofErr w:type="spellStart"/>
      <w:r w:rsidRPr="00932B1A">
        <w:t>с</w:t>
      </w:r>
      <w:r w:rsidR="00A026D9" w:rsidRPr="00932B1A">
        <w:t>отр</w:t>
      </w:r>
      <w:proofErr w:type="spellEnd"/>
      <w:r w:rsidRPr="00932B1A">
        <w:t>. Федорова С</w:t>
      </w:r>
      <w:r w:rsidR="00A026D9" w:rsidRPr="00932B1A">
        <w:t>.</w:t>
      </w:r>
      <w:r w:rsidRPr="00932B1A">
        <w:t xml:space="preserve"> Н</w:t>
      </w:r>
      <w:r w:rsidR="00336E00" w:rsidRPr="00932B1A">
        <w:t xml:space="preserve">. </w:t>
      </w:r>
      <w:r w:rsidR="005943F5">
        <w:t>(</w:t>
      </w:r>
      <w:r w:rsidR="00A026D9" w:rsidRPr="00932B1A">
        <w:t>ИПИБ</w:t>
      </w:r>
      <w:r w:rsidR="005943F5">
        <w:t xml:space="preserve"> МГУ)</w:t>
      </w:r>
    </w:p>
    <w:p w:rsidR="001A0B39" w:rsidRPr="00932B1A" w:rsidRDefault="001A0B3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 xml:space="preserve"> Анализ матриц корреспонденций для описания транспортных потоков.</w:t>
      </w:r>
    </w:p>
    <w:p w:rsidR="001A0B39" w:rsidRPr="00932B1A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lastRenderedPageBreak/>
        <w:t>Доклад студ</w:t>
      </w:r>
      <w:r w:rsidR="00A026D9" w:rsidRPr="00932B1A">
        <w:t>.</w:t>
      </w:r>
      <w:r w:rsidRPr="00932B1A">
        <w:t xml:space="preserve"> 2 курса магистратуры </w:t>
      </w:r>
      <w:proofErr w:type="spellStart"/>
      <w:r w:rsidRPr="00932B1A">
        <w:t>Пучкиной</w:t>
      </w:r>
      <w:proofErr w:type="spellEnd"/>
      <w:r w:rsidRPr="00932B1A">
        <w:t xml:space="preserve"> И.А., ст. </w:t>
      </w:r>
      <w:proofErr w:type="spellStart"/>
      <w:r w:rsidRPr="00932B1A">
        <w:t>науч</w:t>
      </w:r>
      <w:proofErr w:type="spellEnd"/>
      <w:r w:rsidRPr="00932B1A">
        <w:t xml:space="preserve">. </w:t>
      </w:r>
      <w:proofErr w:type="spellStart"/>
      <w:r w:rsidRPr="00932B1A">
        <w:t>сотр</w:t>
      </w:r>
      <w:proofErr w:type="spellEnd"/>
      <w:r w:rsidRPr="00932B1A">
        <w:t xml:space="preserve">. </w:t>
      </w:r>
      <w:proofErr w:type="spellStart"/>
      <w:r w:rsidRPr="00932B1A">
        <w:t>Намиота</w:t>
      </w:r>
      <w:proofErr w:type="spellEnd"/>
      <w:r w:rsidRPr="00932B1A">
        <w:t xml:space="preserve"> Д.Е.</w:t>
      </w:r>
    </w:p>
    <w:p w:rsidR="001A0B39" w:rsidRPr="00932B1A" w:rsidRDefault="001A0B3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 xml:space="preserve">Подходы к выявлению </w:t>
      </w:r>
      <w:proofErr w:type="spellStart"/>
      <w:r w:rsidRPr="00932B1A">
        <w:t>гиперлокальных</w:t>
      </w:r>
      <w:proofErr w:type="spellEnd"/>
      <w:r w:rsidRPr="00932B1A">
        <w:t xml:space="preserve"> событий в потоке сообщений социальных сетей.</w:t>
      </w:r>
    </w:p>
    <w:p w:rsidR="001A0B39" w:rsidRPr="00932B1A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t xml:space="preserve">Доклад </w:t>
      </w:r>
      <w:proofErr w:type="spellStart"/>
      <w:r w:rsidRPr="00932B1A">
        <w:t>науч</w:t>
      </w:r>
      <w:proofErr w:type="spellEnd"/>
      <w:r w:rsidRPr="00932B1A">
        <w:t xml:space="preserve">. </w:t>
      </w:r>
      <w:proofErr w:type="spellStart"/>
      <w:r w:rsidRPr="00932B1A">
        <w:t>сотр</w:t>
      </w:r>
      <w:proofErr w:type="spellEnd"/>
      <w:r w:rsidRPr="00932B1A">
        <w:t>. Денисова В.С.</w:t>
      </w:r>
    </w:p>
    <w:p w:rsidR="001A0B39" w:rsidRPr="00932B1A" w:rsidRDefault="001A0B3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 xml:space="preserve"> Образовательные траектории: подход </w:t>
      </w:r>
      <w:proofErr w:type="spellStart"/>
      <w:r w:rsidRPr="00932B1A">
        <w:t>MaTHiSiS</w:t>
      </w:r>
      <w:proofErr w:type="spellEnd"/>
      <w:r w:rsidRPr="00932B1A">
        <w:t>.</w:t>
      </w:r>
    </w:p>
    <w:p w:rsidR="001A0B39" w:rsidRPr="00932B1A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t>Доклад мл</w:t>
      </w:r>
      <w:proofErr w:type="gramStart"/>
      <w:r w:rsidRPr="00932B1A">
        <w:t>.</w:t>
      </w:r>
      <w:proofErr w:type="gramEnd"/>
      <w:r w:rsidRPr="00932B1A">
        <w:t xml:space="preserve"> </w:t>
      </w:r>
      <w:proofErr w:type="spellStart"/>
      <w:proofErr w:type="gramStart"/>
      <w:r w:rsidRPr="00932B1A">
        <w:t>н</w:t>
      </w:r>
      <w:proofErr w:type="gramEnd"/>
      <w:r w:rsidRPr="00932B1A">
        <w:t>ауч</w:t>
      </w:r>
      <w:proofErr w:type="spellEnd"/>
      <w:r w:rsidRPr="00932B1A">
        <w:t xml:space="preserve">. </w:t>
      </w:r>
      <w:proofErr w:type="spellStart"/>
      <w:r w:rsidRPr="00932B1A">
        <w:t>сотр</w:t>
      </w:r>
      <w:proofErr w:type="spellEnd"/>
      <w:r w:rsidRPr="00932B1A">
        <w:t>. Дмитриева Л.В.</w:t>
      </w:r>
    </w:p>
    <w:p w:rsidR="001A0B39" w:rsidRPr="00932B1A" w:rsidRDefault="001A0B3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 xml:space="preserve">Перспективы создания </w:t>
      </w:r>
      <w:proofErr w:type="spellStart"/>
      <w:proofErr w:type="gramStart"/>
      <w:r w:rsidRPr="00932B1A">
        <w:t>Вики-систем</w:t>
      </w:r>
      <w:proofErr w:type="spellEnd"/>
      <w:proofErr w:type="gramEnd"/>
      <w:r w:rsidRPr="00932B1A">
        <w:t xml:space="preserve"> в сфере образования (на примере </w:t>
      </w:r>
      <w:proofErr w:type="spellStart"/>
      <w:r w:rsidRPr="00932B1A">
        <w:t>Википедии</w:t>
      </w:r>
      <w:proofErr w:type="spellEnd"/>
      <w:r w:rsidRPr="00932B1A">
        <w:t xml:space="preserve"> факультета вычислительной математики и кибернетики МГУ).</w:t>
      </w:r>
    </w:p>
    <w:p w:rsidR="001A0B39" w:rsidRPr="00932B1A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t xml:space="preserve">Доклад </w:t>
      </w:r>
      <w:r w:rsidR="00406A27" w:rsidRPr="00932B1A">
        <w:t>доцента</w:t>
      </w:r>
      <w:r w:rsidR="00447A84" w:rsidRPr="00932B1A">
        <w:t xml:space="preserve">, зав. </w:t>
      </w:r>
      <w:r w:rsidR="00406A27" w:rsidRPr="00932B1A">
        <w:t xml:space="preserve"> лаб</w:t>
      </w:r>
      <w:r w:rsidR="00447A84" w:rsidRPr="00932B1A">
        <w:t>.</w:t>
      </w:r>
      <w:r w:rsidRPr="00932B1A">
        <w:t xml:space="preserve"> программного обеспечения вычислительного практикума Гуляева А.В., программиста лаб</w:t>
      </w:r>
      <w:r w:rsidR="00447A84" w:rsidRPr="00932B1A">
        <w:t>.</w:t>
      </w:r>
      <w:r w:rsidRPr="00932B1A">
        <w:t xml:space="preserve"> программного оборудования </w:t>
      </w:r>
      <w:proofErr w:type="spellStart"/>
      <w:r w:rsidRPr="00932B1A">
        <w:t>Бубнова</w:t>
      </w:r>
      <w:proofErr w:type="spellEnd"/>
      <w:r w:rsidRPr="00932B1A">
        <w:t xml:space="preserve"> А.С., инж</w:t>
      </w:r>
      <w:r w:rsidR="00620A79" w:rsidRPr="00932B1A">
        <w:t xml:space="preserve">енера </w:t>
      </w:r>
      <w:r w:rsidR="00336E00" w:rsidRPr="00932B1A">
        <w:t xml:space="preserve"> </w:t>
      </w:r>
      <w:r w:rsidRPr="00932B1A">
        <w:t>лаб</w:t>
      </w:r>
      <w:r w:rsidR="00447A84" w:rsidRPr="00932B1A">
        <w:t>.</w:t>
      </w:r>
      <w:r w:rsidRPr="00932B1A">
        <w:t xml:space="preserve"> программного обеспечения вычислительного практикума Раевского Е.Н.</w:t>
      </w:r>
    </w:p>
    <w:p w:rsidR="001A0B39" w:rsidRPr="00932B1A" w:rsidRDefault="001A0B39" w:rsidP="00355307">
      <w:pPr>
        <w:pStyle w:val="ab"/>
        <w:numPr>
          <w:ilvl w:val="0"/>
          <w:numId w:val="12"/>
        </w:numPr>
        <w:shd w:val="clear" w:color="auto" w:fill="FFFFFF" w:themeFill="background1"/>
        <w:spacing w:line="276" w:lineRule="auto"/>
      </w:pPr>
      <w:r w:rsidRPr="00932B1A">
        <w:t xml:space="preserve">Использование ботов в </w:t>
      </w:r>
      <w:proofErr w:type="spellStart"/>
      <w:proofErr w:type="gramStart"/>
      <w:r w:rsidRPr="00932B1A">
        <w:t>Вики-системах</w:t>
      </w:r>
      <w:proofErr w:type="spellEnd"/>
      <w:proofErr w:type="gramEnd"/>
      <w:r w:rsidRPr="00932B1A">
        <w:t xml:space="preserve"> (текущее состояние и перспективы).</w:t>
      </w:r>
    </w:p>
    <w:p w:rsidR="001A0B39" w:rsidRDefault="001A0B39" w:rsidP="00355307">
      <w:pPr>
        <w:pStyle w:val="ab"/>
        <w:shd w:val="clear" w:color="auto" w:fill="FFFFFF" w:themeFill="background1"/>
        <w:spacing w:line="276" w:lineRule="auto"/>
      </w:pPr>
      <w:r w:rsidRPr="00932B1A">
        <w:t>Доклад ассистента кафедры функционального анализа и его применений Гуляева Д.А., ассистента кафедры суперкомпьютеров и квантовой информатики Жукова К.А., программиста лаб</w:t>
      </w:r>
      <w:r w:rsidR="00D15CC6">
        <w:t>.</w:t>
      </w:r>
      <w:r w:rsidRPr="00932B1A">
        <w:t xml:space="preserve"> программного оборудования </w:t>
      </w:r>
      <w:proofErr w:type="spellStart"/>
      <w:r w:rsidRPr="00932B1A">
        <w:t>Бубнова</w:t>
      </w:r>
      <w:proofErr w:type="spellEnd"/>
      <w:r w:rsidRPr="00932B1A">
        <w:t xml:space="preserve"> А.С., инж</w:t>
      </w:r>
      <w:r w:rsidR="00620A79" w:rsidRPr="00932B1A">
        <w:t xml:space="preserve">енера </w:t>
      </w:r>
      <w:r w:rsidR="00B214FE" w:rsidRPr="00932B1A">
        <w:t xml:space="preserve"> </w:t>
      </w:r>
      <w:r w:rsidR="00447A84" w:rsidRPr="00932B1A">
        <w:t>л</w:t>
      </w:r>
      <w:r w:rsidRPr="00932B1A">
        <w:t>аб</w:t>
      </w:r>
      <w:r w:rsidR="00447A84" w:rsidRPr="00932B1A">
        <w:t>.</w:t>
      </w:r>
      <w:r w:rsidRPr="00932B1A">
        <w:t xml:space="preserve"> программного обеспечения вычислительного практикума Раевского Е.Н.</w:t>
      </w:r>
    </w:p>
    <w:p w:rsidR="00153F7B" w:rsidRDefault="00153F7B" w:rsidP="00355307">
      <w:pPr>
        <w:pStyle w:val="ab"/>
        <w:shd w:val="clear" w:color="auto" w:fill="FFFFFF" w:themeFill="background1"/>
        <w:spacing w:line="276" w:lineRule="auto"/>
      </w:pPr>
    </w:p>
    <w:p w:rsidR="00153F7B" w:rsidRPr="00AC2F9D" w:rsidRDefault="00153F7B" w:rsidP="00355307">
      <w:pPr>
        <w:shd w:val="clear" w:color="auto" w:fill="FFFFFF" w:themeFill="background1"/>
        <w:jc w:val="center"/>
      </w:pPr>
      <w:r w:rsidRPr="00932B1A">
        <w:rPr>
          <w:b/>
        </w:rPr>
        <w:t>Кафедра вычислительных технологий и моделирования</w:t>
      </w:r>
    </w:p>
    <w:p w:rsidR="00153F7B" w:rsidRPr="002B4147" w:rsidRDefault="00153F7B" w:rsidP="00355307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>28 октября</w:t>
      </w:r>
      <w:r w:rsidRPr="002B4147">
        <w:rPr>
          <w:b/>
          <w:i/>
        </w:rPr>
        <w:t xml:space="preserve">, </w:t>
      </w:r>
      <w:r>
        <w:rPr>
          <w:b/>
          <w:i/>
        </w:rPr>
        <w:t>среда, 13.00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153F7B" w:rsidRDefault="00153F7B" w:rsidP="00355307">
      <w:pPr>
        <w:shd w:val="clear" w:color="auto" w:fill="FFFFFF" w:themeFill="background1"/>
        <w:jc w:val="center"/>
        <w:rPr>
          <w:b/>
          <w:i/>
        </w:rPr>
      </w:pPr>
    </w:p>
    <w:p w:rsidR="00153F7B" w:rsidRDefault="00153F7B" w:rsidP="00355307">
      <w:pPr>
        <w:pStyle w:val="ab"/>
        <w:numPr>
          <w:ilvl w:val="0"/>
          <w:numId w:val="13"/>
        </w:numPr>
        <w:shd w:val="clear" w:color="auto" w:fill="FFFFFF" w:themeFill="background1"/>
        <w:spacing w:line="276" w:lineRule="auto"/>
      </w:pPr>
      <w:r>
        <w:t xml:space="preserve">Построение базиса для циклических решений уравнения </w:t>
      </w:r>
      <w:proofErr w:type="spellStart"/>
      <w:r>
        <w:t>Смолуховского</w:t>
      </w:r>
      <w:proofErr w:type="spellEnd"/>
      <w:r>
        <w:t xml:space="preserve">. </w:t>
      </w:r>
    </w:p>
    <w:p w:rsidR="00153F7B" w:rsidRDefault="00153F7B" w:rsidP="00355307">
      <w:pPr>
        <w:pStyle w:val="ab"/>
        <w:shd w:val="clear" w:color="auto" w:fill="FFFFFF" w:themeFill="background1"/>
        <w:spacing w:line="276" w:lineRule="auto"/>
      </w:pPr>
      <w:r>
        <w:t xml:space="preserve">Доклад академика РАН, профессора </w:t>
      </w:r>
      <w:proofErr w:type="spellStart"/>
      <w:r>
        <w:t>Тыртышникова</w:t>
      </w:r>
      <w:proofErr w:type="spellEnd"/>
      <w:r>
        <w:t xml:space="preserve"> Е.Е.,</w:t>
      </w:r>
      <w:r w:rsidRPr="006011D1">
        <w:t xml:space="preserve"> </w:t>
      </w:r>
      <w:proofErr w:type="spellStart"/>
      <w:r>
        <w:t>асп</w:t>
      </w:r>
      <w:proofErr w:type="spellEnd"/>
      <w:r>
        <w:t xml:space="preserve">. 3 г/о Тимохина И.В. </w:t>
      </w:r>
    </w:p>
    <w:p w:rsidR="00153F7B" w:rsidRPr="005D2F07" w:rsidRDefault="00153F7B" w:rsidP="00355307">
      <w:pPr>
        <w:pStyle w:val="ab"/>
        <w:numPr>
          <w:ilvl w:val="0"/>
          <w:numId w:val="13"/>
        </w:numPr>
        <w:shd w:val="clear" w:color="auto" w:fill="FFFFFF" w:themeFill="background1"/>
        <w:spacing w:line="276" w:lineRule="auto"/>
      </w:pPr>
      <w:r>
        <w:t xml:space="preserve"> </w:t>
      </w:r>
      <w:r w:rsidRPr="00CF57D3">
        <w:t xml:space="preserve">Моделирование </w:t>
      </w:r>
      <w:proofErr w:type="spellStart"/>
      <w:proofErr w:type="gramStart"/>
      <w:r w:rsidRPr="00CF57D3">
        <w:t>сердечно-сосудистой</w:t>
      </w:r>
      <w:proofErr w:type="spellEnd"/>
      <w:proofErr w:type="gramEnd"/>
      <w:r w:rsidRPr="00CF57D3">
        <w:t xml:space="preserve"> системы пациента с имплантированным аппаратом вспомогательного кровообращения</w:t>
      </w:r>
      <w:r>
        <w:t>.</w:t>
      </w:r>
      <w:r w:rsidRPr="005D2F07">
        <w:t xml:space="preserve"> </w:t>
      </w:r>
    </w:p>
    <w:p w:rsidR="00153F7B" w:rsidRPr="005D2F07" w:rsidRDefault="00153F7B" w:rsidP="00355307">
      <w:pPr>
        <w:pStyle w:val="ab"/>
        <w:shd w:val="clear" w:color="auto" w:fill="FFFFFF" w:themeFill="background1"/>
        <w:spacing w:line="276" w:lineRule="auto"/>
      </w:pPr>
      <w:r>
        <w:t>Доклад студ. 2 курса</w:t>
      </w:r>
      <w:r w:rsidRPr="005D2F07">
        <w:t xml:space="preserve"> </w:t>
      </w:r>
      <w:r>
        <w:t xml:space="preserve">магистратуры </w:t>
      </w:r>
      <w:r w:rsidRPr="006011D1">
        <w:t>Тимофеева А.Е.</w:t>
      </w:r>
      <w:r>
        <w:t>, доцента Симакова С.С. (МФТИ, вед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  <w:proofErr w:type="spellStart"/>
      <w:proofErr w:type="gramStart"/>
      <w:r w:rsidRPr="006011D1">
        <w:t>Сеченовского</w:t>
      </w:r>
      <w:proofErr w:type="spellEnd"/>
      <w:r w:rsidRPr="006011D1">
        <w:t xml:space="preserve"> университета</w:t>
      </w:r>
      <w:r>
        <w:t>)</w:t>
      </w:r>
      <w:proofErr w:type="gramEnd"/>
    </w:p>
    <w:p w:rsidR="00153F7B" w:rsidRDefault="00153F7B" w:rsidP="00355307">
      <w:pPr>
        <w:pStyle w:val="ab"/>
        <w:numPr>
          <w:ilvl w:val="0"/>
          <w:numId w:val="13"/>
        </w:numPr>
        <w:shd w:val="clear" w:color="auto" w:fill="FFFFFF" w:themeFill="background1"/>
        <w:spacing w:line="276" w:lineRule="auto"/>
      </w:pPr>
      <w:r w:rsidRPr="002729CD">
        <w:t xml:space="preserve">Численное </w:t>
      </w:r>
      <w:r>
        <w:t xml:space="preserve">моделирование </w:t>
      </w:r>
      <w:r w:rsidRPr="002729CD">
        <w:t>фильтраци</w:t>
      </w:r>
      <w:r>
        <w:t xml:space="preserve">онных течений </w:t>
      </w:r>
      <w:r w:rsidRPr="002729CD">
        <w:t>вязкой жидкости в кусочно-однородной среде методом граничных интегральных уравнений</w:t>
      </w:r>
      <w:r w:rsidRPr="006011D1">
        <w:t xml:space="preserve">. </w:t>
      </w:r>
    </w:p>
    <w:p w:rsidR="00153F7B" w:rsidRDefault="00153F7B" w:rsidP="00355307">
      <w:pPr>
        <w:pStyle w:val="ab"/>
        <w:shd w:val="clear" w:color="auto" w:fill="FFFFFF" w:themeFill="background1"/>
        <w:spacing w:line="276" w:lineRule="auto"/>
      </w:pPr>
      <w:r w:rsidRPr="005D2F07">
        <w:t xml:space="preserve">Доклад </w:t>
      </w:r>
      <w:proofErr w:type="spellStart"/>
      <w:r>
        <w:t>асп</w:t>
      </w:r>
      <w:proofErr w:type="spellEnd"/>
      <w:r>
        <w:t xml:space="preserve">. 3 г/о Третьяковой Р.М., профессора </w:t>
      </w:r>
      <w:proofErr w:type="spellStart"/>
      <w:r>
        <w:t>Сетухи</w:t>
      </w:r>
      <w:proofErr w:type="spellEnd"/>
      <w:r>
        <w:t xml:space="preserve"> А.В., вед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Бочарова</w:t>
      </w:r>
      <w:proofErr w:type="spellEnd"/>
      <w:r>
        <w:t xml:space="preserve"> Г.А.</w:t>
      </w:r>
      <w:r w:rsidRPr="002C0525">
        <w:t xml:space="preserve"> </w:t>
      </w:r>
      <w:r>
        <w:t>(ИВМ РАН)</w:t>
      </w:r>
    </w:p>
    <w:p w:rsidR="00153F7B" w:rsidRDefault="00153F7B" w:rsidP="00355307">
      <w:pPr>
        <w:pStyle w:val="ab"/>
        <w:numPr>
          <w:ilvl w:val="0"/>
          <w:numId w:val="13"/>
        </w:numPr>
        <w:shd w:val="clear" w:color="auto" w:fill="FFFFFF" w:themeFill="background1"/>
        <w:spacing w:line="276" w:lineRule="auto"/>
      </w:pPr>
      <w:r>
        <w:t>О некоторой модели антенного порта на основе граничных интегральных уравнений.</w:t>
      </w:r>
    </w:p>
    <w:p w:rsidR="00153F7B" w:rsidRPr="00E929AC" w:rsidRDefault="00153F7B" w:rsidP="00355307">
      <w:pPr>
        <w:pStyle w:val="ab"/>
        <w:shd w:val="clear" w:color="auto" w:fill="FFFFFF" w:themeFill="background1"/>
        <w:spacing w:line="276" w:lineRule="auto"/>
      </w:pPr>
      <w:r w:rsidRPr="005D2F07">
        <w:t xml:space="preserve">Доклад </w:t>
      </w:r>
      <w:proofErr w:type="spellStart"/>
      <w:r>
        <w:t>асп</w:t>
      </w:r>
      <w:proofErr w:type="spellEnd"/>
      <w:r>
        <w:t xml:space="preserve">. 3 г/о Степанищевой В.С., профессора </w:t>
      </w:r>
      <w:proofErr w:type="spellStart"/>
      <w:r>
        <w:t>Сетухи</w:t>
      </w:r>
      <w:proofErr w:type="spellEnd"/>
      <w:r>
        <w:t xml:space="preserve"> А.В.</w:t>
      </w:r>
    </w:p>
    <w:p w:rsidR="00153F7B" w:rsidRDefault="00153F7B" w:rsidP="00355307">
      <w:pPr>
        <w:shd w:val="clear" w:color="auto" w:fill="FFFFFF" w:themeFill="background1"/>
        <w:tabs>
          <w:tab w:val="num" w:pos="0"/>
        </w:tabs>
        <w:jc w:val="center"/>
        <w:rPr>
          <w:b/>
          <w:bCs/>
          <w:i/>
          <w:iCs/>
        </w:rPr>
      </w:pPr>
    </w:p>
    <w:p w:rsidR="00EA7328" w:rsidRPr="003F4117" w:rsidRDefault="00EA7328" w:rsidP="00355307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Cs/>
          <w:sz w:val="24"/>
          <w:szCs w:val="24"/>
        </w:rPr>
      </w:pPr>
      <w:r w:rsidRPr="003F4117">
        <w:rPr>
          <w:b/>
          <w:bCs/>
          <w:iCs/>
          <w:sz w:val="24"/>
          <w:szCs w:val="24"/>
        </w:rPr>
        <w:t>Кафедр</w:t>
      </w:r>
      <w:r>
        <w:rPr>
          <w:b/>
          <w:bCs/>
          <w:iCs/>
          <w:sz w:val="24"/>
          <w:szCs w:val="24"/>
        </w:rPr>
        <w:t>а</w:t>
      </w:r>
      <w:r w:rsidRPr="003F4117">
        <w:rPr>
          <w:b/>
          <w:bCs/>
          <w:iCs/>
          <w:sz w:val="24"/>
          <w:szCs w:val="24"/>
        </w:rPr>
        <w:t xml:space="preserve"> интеллектуальных информационных технологий </w:t>
      </w:r>
    </w:p>
    <w:p w:rsidR="00EA7328" w:rsidRPr="002B4147" w:rsidRDefault="00EA7328" w:rsidP="00355307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>29 октября</w:t>
      </w:r>
      <w:r w:rsidRPr="002B4147">
        <w:rPr>
          <w:b/>
          <w:i/>
        </w:rPr>
        <w:t xml:space="preserve">, </w:t>
      </w:r>
      <w:r>
        <w:rPr>
          <w:b/>
          <w:i/>
        </w:rPr>
        <w:t>четверг, 18.15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EA7328" w:rsidRDefault="00EA7328" w:rsidP="00355307">
      <w:pPr>
        <w:shd w:val="clear" w:color="auto" w:fill="FFFFFF" w:themeFill="background1"/>
        <w:suppressAutoHyphens/>
        <w:spacing w:line="100" w:lineRule="atLeast"/>
        <w:ind w:left="644"/>
        <w:jc w:val="both"/>
      </w:pPr>
    </w:p>
    <w:p w:rsidR="00EA7328" w:rsidRDefault="00EA7328" w:rsidP="00355307">
      <w:pPr>
        <w:pStyle w:val="ab"/>
        <w:numPr>
          <w:ilvl w:val="0"/>
          <w:numId w:val="17"/>
        </w:numPr>
        <w:shd w:val="clear" w:color="auto" w:fill="FFFFFF" w:themeFill="background1"/>
      </w:pPr>
      <w:r>
        <w:t xml:space="preserve">Применение </w:t>
      </w:r>
      <w:r w:rsidRPr="003F4117">
        <w:t>kernel</w:t>
      </w:r>
      <w:r>
        <w:t xml:space="preserve">-методов построения модели пользователя в задаче динамической аутентификации пользователей на основе анализа работы с клавиатурой компьютера. </w:t>
      </w:r>
    </w:p>
    <w:p w:rsidR="00EA7328" w:rsidRDefault="00EA7328" w:rsidP="00355307">
      <w:pPr>
        <w:pStyle w:val="ab"/>
        <w:shd w:val="clear" w:color="auto" w:fill="FFFFFF" w:themeFill="background1"/>
      </w:pPr>
      <w:r>
        <w:t xml:space="preserve">Доклад математика </w:t>
      </w:r>
      <w:proofErr w:type="spellStart"/>
      <w:r>
        <w:t>Казачук</w:t>
      </w:r>
      <w:proofErr w:type="spellEnd"/>
      <w:r>
        <w:t xml:space="preserve"> М.А., доцента Петровского М.И., профессора </w:t>
      </w:r>
      <w:proofErr w:type="spellStart"/>
      <w:r>
        <w:t>Машечкина</w:t>
      </w:r>
      <w:proofErr w:type="spellEnd"/>
      <w:r>
        <w:t xml:space="preserve"> И.В., ст.  преп. </w:t>
      </w:r>
      <w:proofErr w:type="spellStart"/>
      <w:r>
        <w:t>Тюляевой</w:t>
      </w:r>
      <w:proofErr w:type="spellEnd"/>
      <w:r>
        <w:t xml:space="preserve"> В.В.</w:t>
      </w:r>
    </w:p>
    <w:p w:rsidR="00EA7328" w:rsidRDefault="00EA7328" w:rsidP="00355307">
      <w:pPr>
        <w:pStyle w:val="ab"/>
        <w:numPr>
          <w:ilvl w:val="0"/>
          <w:numId w:val="17"/>
        </w:numPr>
        <w:shd w:val="clear" w:color="auto" w:fill="FFFFFF" w:themeFill="background1"/>
      </w:pPr>
      <w:r>
        <w:t xml:space="preserve"> Применение метрических и </w:t>
      </w:r>
      <w:proofErr w:type="spellStart"/>
      <w:r>
        <w:t>нейросетевых</w:t>
      </w:r>
      <w:proofErr w:type="spellEnd"/>
      <w:r>
        <w:t xml:space="preserve"> методов построения модели пользователя в задаче динамической аутентификации пользователей на основе анализа работы с клавиатурой компьютера.</w:t>
      </w:r>
    </w:p>
    <w:p w:rsidR="00EA7328" w:rsidRDefault="00EA7328" w:rsidP="00355307">
      <w:pPr>
        <w:pStyle w:val="ab"/>
        <w:shd w:val="clear" w:color="auto" w:fill="FFFFFF" w:themeFill="background1"/>
      </w:pPr>
      <w:r>
        <w:t xml:space="preserve">Доклад студ. 4 курса Журавского М.И., доцента Петровского М.И., профессора </w:t>
      </w:r>
    </w:p>
    <w:p w:rsidR="00EA7328" w:rsidRDefault="00EA7328" w:rsidP="00355307">
      <w:pPr>
        <w:pStyle w:val="ab"/>
        <w:shd w:val="clear" w:color="auto" w:fill="FFFFFF" w:themeFill="background1"/>
      </w:pPr>
      <w:proofErr w:type="spellStart"/>
      <w:r>
        <w:t>Машечкина</w:t>
      </w:r>
      <w:proofErr w:type="spellEnd"/>
      <w:r>
        <w:t xml:space="preserve"> И.В., математика </w:t>
      </w:r>
      <w:proofErr w:type="spellStart"/>
      <w:r>
        <w:t>Казачук</w:t>
      </w:r>
      <w:proofErr w:type="spellEnd"/>
      <w:r>
        <w:t xml:space="preserve"> М.А.</w:t>
      </w:r>
    </w:p>
    <w:p w:rsidR="00EA7328" w:rsidRDefault="00EA7328" w:rsidP="00355307">
      <w:pPr>
        <w:pStyle w:val="ab"/>
        <w:numPr>
          <w:ilvl w:val="0"/>
          <w:numId w:val="17"/>
        </w:numPr>
        <w:shd w:val="clear" w:color="auto" w:fill="FFFFFF" w:themeFill="background1"/>
      </w:pPr>
      <w:r>
        <w:t>Методы обнаружения аномалий в сложно структурированных данных, основанные на нейронных сетях.</w:t>
      </w:r>
    </w:p>
    <w:p w:rsidR="00EA7328" w:rsidRDefault="00EA7328" w:rsidP="00355307">
      <w:pPr>
        <w:pStyle w:val="ab"/>
        <w:shd w:val="clear" w:color="auto" w:fill="FFFFFF" w:themeFill="background1"/>
      </w:pPr>
      <w:r>
        <w:lastRenderedPageBreak/>
        <w:t xml:space="preserve">Доклад профессора </w:t>
      </w:r>
      <w:proofErr w:type="spellStart"/>
      <w:r>
        <w:t>Машечкина</w:t>
      </w:r>
      <w:proofErr w:type="spellEnd"/>
      <w:r>
        <w:t xml:space="preserve"> И.В., </w:t>
      </w:r>
      <w:proofErr w:type="spellStart"/>
      <w:r>
        <w:t>асп</w:t>
      </w:r>
      <w:proofErr w:type="spellEnd"/>
      <w:r>
        <w:t>. 1 г/о Горохова О.Е., доцента Петровского М.И.</w:t>
      </w:r>
    </w:p>
    <w:p w:rsidR="00EA7328" w:rsidRDefault="00EA7328" w:rsidP="00355307">
      <w:pPr>
        <w:pStyle w:val="ab"/>
        <w:numPr>
          <w:ilvl w:val="0"/>
          <w:numId w:val="17"/>
        </w:numPr>
        <w:shd w:val="clear" w:color="auto" w:fill="FFFFFF" w:themeFill="background1"/>
      </w:pPr>
      <w:r>
        <w:t xml:space="preserve"> Разработка системы биометрической аутентификации пользователей мобильных устройств на основе поведенческих характеристик ввода текста.</w:t>
      </w:r>
    </w:p>
    <w:p w:rsidR="00EA7328" w:rsidRDefault="00EA7328" w:rsidP="00355307">
      <w:pPr>
        <w:pStyle w:val="ab"/>
        <w:shd w:val="clear" w:color="auto" w:fill="FFFFFF" w:themeFill="background1"/>
      </w:pPr>
      <w:r>
        <w:t xml:space="preserve">Доклад профессора </w:t>
      </w:r>
      <w:proofErr w:type="spellStart"/>
      <w:r>
        <w:t>Машечкина</w:t>
      </w:r>
      <w:proofErr w:type="spellEnd"/>
      <w:r>
        <w:t xml:space="preserve"> И.В., студ. 2 курса магистратуры </w:t>
      </w:r>
      <w:proofErr w:type="spellStart"/>
      <w:r>
        <w:t>Галкова</w:t>
      </w:r>
      <w:proofErr w:type="spellEnd"/>
      <w:r>
        <w:t xml:space="preserve"> А.В.,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Попова И.С.</w:t>
      </w:r>
    </w:p>
    <w:p w:rsidR="00EA7328" w:rsidRDefault="00EA7328" w:rsidP="00355307">
      <w:pPr>
        <w:pStyle w:val="ab"/>
        <w:numPr>
          <w:ilvl w:val="0"/>
          <w:numId w:val="17"/>
        </w:numPr>
        <w:shd w:val="clear" w:color="auto" w:fill="FFFFFF" w:themeFill="background1"/>
      </w:pPr>
      <w:r>
        <w:t>Классификация астрономических данных без разметки.</w:t>
      </w:r>
    </w:p>
    <w:p w:rsidR="00EA7328" w:rsidRDefault="00EA7328" w:rsidP="00355307">
      <w:pPr>
        <w:pStyle w:val="ab"/>
        <w:shd w:val="clear" w:color="auto" w:fill="FFFFFF" w:themeFill="background1"/>
      </w:pPr>
      <w:r>
        <w:t xml:space="preserve">Доклад студ. 2 курса магистратуры Сороки А.Г.,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Мещерякова А.В.</w:t>
      </w:r>
      <w:r w:rsidRPr="001C3AA9">
        <w:t xml:space="preserve"> </w:t>
      </w:r>
      <w:r>
        <w:t>(ИКИ РАН), инженера Герасимова С.В.</w:t>
      </w:r>
    </w:p>
    <w:p w:rsidR="00EA7328" w:rsidRDefault="00EA7328" w:rsidP="00355307">
      <w:pPr>
        <w:pStyle w:val="ab"/>
        <w:numPr>
          <w:ilvl w:val="0"/>
          <w:numId w:val="17"/>
        </w:numPr>
        <w:shd w:val="clear" w:color="auto" w:fill="FFFFFF" w:themeFill="background1"/>
      </w:pPr>
      <w:r>
        <w:t>Концепция системы поведенческого мониторинга корпоративных пользователей.</w:t>
      </w:r>
    </w:p>
    <w:p w:rsidR="00EA7328" w:rsidRDefault="00EA7328" w:rsidP="00355307">
      <w:pPr>
        <w:pStyle w:val="ab"/>
        <w:shd w:val="clear" w:color="auto" w:fill="FFFFFF" w:themeFill="background1"/>
      </w:pPr>
      <w:r>
        <w:t xml:space="preserve">Доклад профессора </w:t>
      </w:r>
      <w:proofErr w:type="spellStart"/>
      <w:r>
        <w:t>Машечкина</w:t>
      </w:r>
      <w:proofErr w:type="spellEnd"/>
      <w:r>
        <w:t xml:space="preserve"> И. В., </w:t>
      </w:r>
      <w:proofErr w:type="spellStart"/>
      <w:r>
        <w:t>асп</w:t>
      </w:r>
      <w:proofErr w:type="spellEnd"/>
      <w:r>
        <w:t xml:space="preserve">. 2 г/о </w:t>
      </w:r>
      <w:proofErr w:type="spellStart"/>
      <w:r>
        <w:t>Заклякова</w:t>
      </w:r>
      <w:proofErr w:type="spellEnd"/>
      <w:r>
        <w:t xml:space="preserve"> Р. Д. </w:t>
      </w:r>
    </w:p>
    <w:p w:rsidR="00EA7328" w:rsidRDefault="00EA7328" w:rsidP="00355307">
      <w:pPr>
        <w:pStyle w:val="ab"/>
        <w:numPr>
          <w:ilvl w:val="0"/>
          <w:numId w:val="17"/>
        </w:numPr>
        <w:shd w:val="clear" w:color="auto" w:fill="FFFFFF" w:themeFill="background1"/>
      </w:pPr>
      <w:r w:rsidRPr="001C3AA9">
        <w:t>Методы подавления ложных обнаружений и подсчета уникальных людей в видео</w:t>
      </w:r>
      <w:r>
        <w:t>.</w:t>
      </w:r>
    </w:p>
    <w:p w:rsidR="00EA7328" w:rsidRDefault="00EA7328" w:rsidP="00355307">
      <w:pPr>
        <w:pStyle w:val="ab"/>
        <w:shd w:val="clear" w:color="auto" w:fill="FFFFFF" w:themeFill="background1"/>
      </w:pPr>
      <w:r>
        <w:t xml:space="preserve"> Доклад доцента </w:t>
      </w:r>
      <w:proofErr w:type="spellStart"/>
      <w:r>
        <w:t>Конушина</w:t>
      </w:r>
      <w:proofErr w:type="spellEnd"/>
      <w:r>
        <w:t xml:space="preserve"> А.С., </w:t>
      </w:r>
      <w:proofErr w:type="spellStart"/>
      <w:r>
        <w:t>асп</w:t>
      </w:r>
      <w:proofErr w:type="spellEnd"/>
      <w:r>
        <w:t xml:space="preserve">. 3 г/о </w:t>
      </w:r>
      <w:proofErr w:type="gramStart"/>
      <w:r>
        <w:t>Багрова</w:t>
      </w:r>
      <w:proofErr w:type="gramEnd"/>
      <w:r>
        <w:t xml:space="preserve"> Н.Ю. </w:t>
      </w:r>
    </w:p>
    <w:p w:rsidR="00EA7328" w:rsidRDefault="00EA7328" w:rsidP="00355307">
      <w:pPr>
        <w:shd w:val="clear" w:color="auto" w:fill="FFFFFF" w:themeFill="background1"/>
        <w:jc w:val="center"/>
        <w:rPr>
          <w:b/>
        </w:rPr>
      </w:pPr>
    </w:p>
    <w:p w:rsidR="003A3B00" w:rsidRDefault="003A3B00" w:rsidP="003A3B00">
      <w:pPr>
        <w:pStyle w:val="a3"/>
        <w:spacing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Кафедры общей математики и</w:t>
      </w:r>
    </w:p>
    <w:p w:rsidR="003A3B00" w:rsidRDefault="003A3B00" w:rsidP="003A3B00">
      <w:pPr>
        <w:pStyle w:val="a3"/>
        <w:spacing w:line="240" w:lineRule="auto"/>
        <w:jc w:val="center"/>
      </w:pPr>
      <w:r>
        <w:rPr>
          <w:b/>
          <w:bCs/>
          <w:iCs/>
          <w:sz w:val="24"/>
          <w:szCs w:val="24"/>
        </w:rPr>
        <w:t xml:space="preserve"> функционального анализа и его применений  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2 ноября, понедельник, 16.30</w:t>
      </w:r>
    </w:p>
    <w:p w:rsidR="003A3B00" w:rsidRPr="002B4147" w:rsidRDefault="003A3B00" w:rsidP="003A3B00">
      <w:pPr>
        <w:jc w:val="center"/>
        <w:rPr>
          <w:b/>
          <w:i/>
        </w:rPr>
      </w:pPr>
      <w:r>
        <w:rPr>
          <w:b/>
          <w:i/>
        </w:rPr>
        <w:t>дистанционно</w:t>
      </w:r>
    </w:p>
    <w:p w:rsidR="003A3B00" w:rsidRDefault="003A3B00" w:rsidP="003A3B00">
      <w:pPr>
        <w:tabs>
          <w:tab w:val="num" w:pos="0"/>
        </w:tabs>
        <w:jc w:val="center"/>
        <w:rPr>
          <w:b/>
          <w:bCs/>
          <w:i/>
          <w:iCs/>
        </w:rPr>
      </w:pPr>
    </w:p>
    <w:p w:rsidR="003A3B00" w:rsidRDefault="003A3B00" w:rsidP="003A3B00">
      <w:pPr>
        <w:pStyle w:val="ab"/>
        <w:numPr>
          <w:ilvl w:val="0"/>
          <w:numId w:val="21"/>
        </w:numPr>
        <w:spacing w:line="276" w:lineRule="auto"/>
      </w:pPr>
      <w:r>
        <w:t xml:space="preserve"> О нелинейной зависимости оптимального управления от начальных функций.</w:t>
      </w:r>
    </w:p>
    <w:p w:rsidR="003A3B00" w:rsidRDefault="003A3B00" w:rsidP="003A3B00">
      <w:pPr>
        <w:pStyle w:val="ab"/>
        <w:spacing w:line="276" w:lineRule="auto"/>
      </w:pPr>
      <w:r>
        <w:t xml:space="preserve"> Доклад  академика РАН, профессора Моисеева Е.И., ассистента Гуляева Д.А.</w:t>
      </w:r>
    </w:p>
    <w:p w:rsidR="003A3B00" w:rsidRDefault="003A3B00" w:rsidP="003A3B00">
      <w:pPr>
        <w:pStyle w:val="ab"/>
        <w:numPr>
          <w:ilvl w:val="0"/>
          <w:numId w:val="21"/>
        </w:numPr>
        <w:spacing w:line="276" w:lineRule="auto"/>
      </w:pPr>
      <w:r>
        <w:t>Достаточные условия, гарантирующие стабилизацию решений параболических      уравнений с    растущими младшими коэффициентами.</w:t>
      </w:r>
    </w:p>
    <w:p w:rsidR="003A3B00" w:rsidRDefault="003A3B00" w:rsidP="003A3B00">
      <w:pPr>
        <w:pStyle w:val="ab"/>
        <w:spacing w:line="276" w:lineRule="auto"/>
      </w:pPr>
      <w:r>
        <w:t>Доклад профессора Денисова В.Н.</w:t>
      </w:r>
    </w:p>
    <w:p w:rsidR="003A3B00" w:rsidRDefault="003A3B00" w:rsidP="003A3B00">
      <w:pPr>
        <w:pStyle w:val="ab"/>
        <w:numPr>
          <w:ilvl w:val="0"/>
          <w:numId w:val="21"/>
        </w:numPr>
        <w:spacing w:line="276" w:lineRule="auto"/>
      </w:pPr>
      <w:r>
        <w:t xml:space="preserve"> Об одной неклассической задаче для оператора теплопроводности.</w:t>
      </w:r>
    </w:p>
    <w:p w:rsidR="003A3B00" w:rsidRDefault="003A3B00" w:rsidP="003A3B00">
      <w:pPr>
        <w:pStyle w:val="ab"/>
        <w:spacing w:line="276" w:lineRule="auto"/>
      </w:pPr>
      <w:r>
        <w:t>Доклад профессора Капустина Н.Ю.</w:t>
      </w:r>
    </w:p>
    <w:p w:rsidR="003A3B00" w:rsidRDefault="003A3B00" w:rsidP="003A3B00">
      <w:pPr>
        <w:pStyle w:val="ab"/>
        <w:numPr>
          <w:ilvl w:val="0"/>
          <w:numId w:val="21"/>
        </w:numPr>
        <w:spacing w:line="276" w:lineRule="auto"/>
      </w:pPr>
      <w:r>
        <w:t>Типы  асимптотических разложений решений линейных дифференциальных уравнений с голоморфными коэффициентами в окрестности бесконечно удаленной особой точки.</w:t>
      </w:r>
    </w:p>
    <w:p w:rsidR="003A3B00" w:rsidRDefault="003A3B00" w:rsidP="003A3B00">
      <w:pPr>
        <w:pStyle w:val="ab"/>
        <w:spacing w:line="276" w:lineRule="auto"/>
      </w:pPr>
      <w:r>
        <w:t>Доклад профессора Коровиной М.В.</w:t>
      </w:r>
    </w:p>
    <w:p w:rsidR="003A3B00" w:rsidRDefault="003A3B00" w:rsidP="003A3B00">
      <w:pPr>
        <w:pStyle w:val="ab"/>
        <w:numPr>
          <w:ilvl w:val="0"/>
          <w:numId w:val="21"/>
        </w:numPr>
        <w:spacing w:line="276" w:lineRule="auto"/>
      </w:pPr>
      <w:r>
        <w:t xml:space="preserve"> </w:t>
      </w:r>
      <w:proofErr w:type="spellStart"/>
      <w:r>
        <w:t>Базисность</w:t>
      </w:r>
      <w:proofErr w:type="spellEnd"/>
      <w:r>
        <w:t xml:space="preserve"> Рисса из подпростран</w:t>
      </w:r>
      <w:proofErr w:type="gramStart"/>
      <w:r>
        <w:t>ств дл</w:t>
      </w:r>
      <w:proofErr w:type="gramEnd"/>
      <w:r>
        <w:t>я оператора Дирака с суммируемым потенциалом.</w:t>
      </w:r>
    </w:p>
    <w:p w:rsidR="003A3B00" w:rsidRDefault="003A3B00" w:rsidP="003A3B00">
      <w:pPr>
        <w:pStyle w:val="ab"/>
        <w:spacing w:line="276" w:lineRule="auto"/>
      </w:pPr>
      <w:r>
        <w:t xml:space="preserve">Доклад профессора </w:t>
      </w:r>
      <w:proofErr w:type="spellStart"/>
      <w:r>
        <w:t>Садовничей</w:t>
      </w:r>
      <w:proofErr w:type="spellEnd"/>
      <w:r>
        <w:t xml:space="preserve"> И.В., доцента </w:t>
      </w:r>
      <w:proofErr w:type="spellStart"/>
      <w:r>
        <w:t>мех-мат</w:t>
      </w:r>
      <w:proofErr w:type="gramStart"/>
      <w:r>
        <w:t>.ф</w:t>
      </w:r>
      <w:proofErr w:type="gramEnd"/>
      <w:r>
        <w:t>акультета</w:t>
      </w:r>
      <w:proofErr w:type="spellEnd"/>
      <w:r>
        <w:t xml:space="preserve"> Савчука А.М.</w:t>
      </w:r>
    </w:p>
    <w:p w:rsidR="003A3B00" w:rsidRDefault="003A3B00" w:rsidP="003A3B00">
      <w:pPr>
        <w:pStyle w:val="ab"/>
        <w:numPr>
          <w:ilvl w:val="0"/>
          <w:numId w:val="21"/>
        </w:numPr>
        <w:spacing w:line="276" w:lineRule="auto"/>
      </w:pPr>
      <w:r>
        <w:t>Классы равномерной сходимости спектральных разложений для общих самосопряженных операторов четного порядка на всей прямой.</w:t>
      </w:r>
    </w:p>
    <w:p w:rsidR="003A3B00" w:rsidRDefault="003A3B00" w:rsidP="003A3B00">
      <w:pPr>
        <w:pStyle w:val="ab"/>
        <w:spacing w:line="276" w:lineRule="auto"/>
      </w:pPr>
      <w:r>
        <w:t xml:space="preserve">Доклад доцента </w:t>
      </w:r>
      <w:proofErr w:type="spellStart"/>
      <w:r>
        <w:t>Крицкова</w:t>
      </w:r>
      <w:proofErr w:type="spellEnd"/>
      <w:r>
        <w:t xml:space="preserve"> Л.В.</w:t>
      </w:r>
    </w:p>
    <w:p w:rsidR="003A3B00" w:rsidRDefault="003A3B00" w:rsidP="003A3B00">
      <w:pPr>
        <w:pStyle w:val="ab"/>
        <w:numPr>
          <w:ilvl w:val="0"/>
          <w:numId w:val="21"/>
        </w:numPr>
        <w:spacing w:line="276" w:lineRule="auto"/>
      </w:pPr>
      <w:r>
        <w:t>О замкнутых траекториях системы уравнений Лотки–</w:t>
      </w:r>
      <w:proofErr w:type="spellStart"/>
      <w:r>
        <w:t>Вольтерры</w:t>
      </w:r>
      <w:proofErr w:type="spellEnd"/>
      <w:r>
        <w:t xml:space="preserve"> в многомерном пространстве.</w:t>
      </w:r>
    </w:p>
    <w:p w:rsidR="003A3B00" w:rsidRDefault="003A3B00" w:rsidP="003A3B00">
      <w:pPr>
        <w:pStyle w:val="ab"/>
        <w:spacing w:line="276" w:lineRule="auto"/>
      </w:pPr>
      <w:r>
        <w:t xml:space="preserve">Доклад профессора </w:t>
      </w:r>
      <w:proofErr w:type="spellStart"/>
      <w:r>
        <w:t>Братуся</w:t>
      </w:r>
      <w:proofErr w:type="spellEnd"/>
      <w:r>
        <w:t xml:space="preserve"> А.А. (РТГУ), доцента Тихомирова В.В.</w:t>
      </w:r>
    </w:p>
    <w:p w:rsidR="003A3B00" w:rsidRDefault="003A3B00" w:rsidP="003A3B00">
      <w:pPr>
        <w:pStyle w:val="ab"/>
        <w:numPr>
          <w:ilvl w:val="0"/>
          <w:numId w:val="21"/>
        </w:numPr>
        <w:spacing w:line="276" w:lineRule="auto"/>
      </w:pPr>
      <w:r>
        <w:t xml:space="preserve"> </w:t>
      </w:r>
      <w:proofErr w:type="gramStart"/>
      <w:r>
        <w:t>Аналитический</w:t>
      </w:r>
      <w:proofErr w:type="gramEnd"/>
      <w:r>
        <w:t xml:space="preserve"> и </w:t>
      </w:r>
      <w:proofErr w:type="spellStart"/>
      <w:r>
        <w:t>симуляционный</w:t>
      </w:r>
      <w:proofErr w:type="spellEnd"/>
      <w:r>
        <w:t xml:space="preserve"> подходы к исследованию биологической модели пространственных сообществ.</w:t>
      </w:r>
    </w:p>
    <w:p w:rsidR="003A3B00" w:rsidRDefault="003A3B00" w:rsidP="003A3B00">
      <w:pPr>
        <w:pStyle w:val="ab"/>
        <w:spacing w:line="276" w:lineRule="auto"/>
      </w:pPr>
      <w:r>
        <w:t>Доклад доцента Никитина А.А.</w:t>
      </w:r>
    </w:p>
    <w:p w:rsidR="003A3B00" w:rsidRDefault="003A3B00" w:rsidP="003A3B00">
      <w:pPr>
        <w:pStyle w:val="ab"/>
        <w:numPr>
          <w:ilvl w:val="0"/>
          <w:numId w:val="21"/>
        </w:numPr>
        <w:spacing w:line="276" w:lineRule="auto"/>
      </w:pPr>
      <w:r>
        <w:t>О многошаговом методе усвоения данных в климатических моделях.</w:t>
      </w:r>
    </w:p>
    <w:p w:rsidR="003A3B00" w:rsidRDefault="003A3B00" w:rsidP="003A3B00">
      <w:pPr>
        <w:pStyle w:val="ab"/>
        <w:spacing w:line="276" w:lineRule="auto"/>
      </w:pPr>
      <w:r>
        <w:t>Доклад ст. преп. Смирнова И.Н.</w:t>
      </w:r>
    </w:p>
    <w:p w:rsidR="003A3B00" w:rsidRDefault="003A3B00" w:rsidP="003A3B00">
      <w:pPr>
        <w:pStyle w:val="ab"/>
        <w:numPr>
          <w:ilvl w:val="0"/>
          <w:numId w:val="21"/>
        </w:numPr>
        <w:spacing w:line="276" w:lineRule="auto"/>
      </w:pPr>
      <w:r>
        <w:t>Точные решения нелинейного уравнения четвертого порядка.</w:t>
      </w:r>
    </w:p>
    <w:p w:rsidR="003A3B00" w:rsidRDefault="003A3B00" w:rsidP="003A3B00">
      <w:pPr>
        <w:pStyle w:val="ab"/>
        <w:spacing w:line="276" w:lineRule="auto"/>
      </w:pPr>
      <w:r>
        <w:t>Доклад ассистента Аристова А.И.</w:t>
      </w:r>
    </w:p>
    <w:p w:rsidR="00AD19B1" w:rsidRDefault="00AD19B1" w:rsidP="003A3B00">
      <w:pPr>
        <w:pStyle w:val="ab"/>
        <w:spacing w:line="276" w:lineRule="auto"/>
      </w:pPr>
    </w:p>
    <w:p w:rsidR="00AD19B1" w:rsidRDefault="00AD19B1" w:rsidP="003A3B00">
      <w:pPr>
        <w:pStyle w:val="ab"/>
        <w:spacing w:line="276" w:lineRule="auto"/>
      </w:pPr>
    </w:p>
    <w:p w:rsidR="00AD19B1" w:rsidRDefault="00AD19B1" w:rsidP="003A3B00">
      <w:pPr>
        <w:pStyle w:val="ab"/>
        <w:spacing w:line="276" w:lineRule="auto"/>
      </w:pPr>
    </w:p>
    <w:p w:rsidR="00AD19B1" w:rsidRDefault="00AD19B1" w:rsidP="00AD19B1">
      <w:pPr>
        <w:spacing w:line="276" w:lineRule="auto"/>
        <w:jc w:val="center"/>
        <w:rPr>
          <w:b/>
          <w:bCs/>
        </w:rPr>
      </w:pPr>
    </w:p>
    <w:p w:rsidR="009A51CA" w:rsidRDefault="009A51CA" w:rsidP="00AD19B1">
      <w:pPr>
        <w:spacing w:line="276" w:lineRule="auto"/>
        <w:jc w:val="center"/>
        <w:rPr>
          <w:b/>
        </w:rPr>
      </w:pPr>
      <w:r w:rsidRPr="00AD19B1">
        <w:rPr>
          <w:b/>
          <w:bCs/>
        </w:rPr>
        <w:lastRenderedPageBreak/>
        <w:t>Секция:</w:t>
      </w:r>
      <w:r w:rsidRPr="00AD19B1">
        <w:rPr>
          <w:b/>
        </w:rPr>
        <w:t xml:space="preserve"> Научно-практический форум о продвижении принципов «зеленой» экономики в целях ускорения научно-технологического прогресса</w:t>
      </w:r>
    </w:p>
    <w:p w:rsidR="00AD19B1" w:rsidRDefault="00AD19B1" w:rsidP="00AD19B1">
      <w:pPr>
        <w:spacing w:line="276" w:lineRule="auto"/>
        <w:jc w:val="center"/>
        <w:rPr>
          <w:b/>
          <w:i/>
        </w:rPr>
      </w:pPr>
      <w:r w:rsidRPr="00AD19B1">
        <w:rPr>
          <w:b/>
          <w:i/>
        </w:rPr>
        <w:t xml:space="preserve">29-30 октября, </w:t>
      </w:r>
      <w:proofErr w:type="gramStart"/>
      <w:r w:rsidRPr="00AD19B1">
        <w:rPr>
          <w:b/>
          <w:i/>
        </w:rPr>
        <w:t>П</w:t>
      </w:r>
      <w:proofErr w:type="gramEnd"/>
      <w:r w:rsidRPr="00AD19B1">
        <w:rPr>
          <w:b/>
          <w:i/>
        </w:rPr>
        <w:t xml:space="preserve"> учебный корпус</w:t>
      </w:r>
    </w:p>
    <w:p w:rsidR="00AD19B1" w:rsidRPr="00AD19B1" w:rsidRDefault="00AD19B1" w:rsidP="00AD19B1">
      <w:pPr>
        <w:spacing w:line="276" w:lineRule="auto"/>
        <w:jc w:val="center"/>
        <w:rPr>
          <w:b/>
          <w:i/>
        </w:rPr>
      </w:pPr>
    </w:p>
    <w:p w:rsidR="009A51CA" w:rsidRDefault="009A51CA" w:rsidP="009A51CA">
      <w:pPr>
        <w:spacing w:line="276" w:lineRule="auto"/>
        <w:jc w:val="both"/>
      </w:pPr>
      <w:r w:rsidRPr="006B2B7B">
        <w:rPr>
          <w:b/>
          <w:bCs/>
        </w:rPr>
        <w:t>Руководитель:</w:t>
      </w:r>
      <w:r>
        <w:t xml:space="preserve"> О.И. Карасев, проректор МГУ имени М.В.Ломоносова</w:t>
      </w:r>
    </w:p>
    <w:p w:rsidR="009A51CA" w:rsidRPr="00FE5195" w:rsidRDefault="009A51CA" w:rsidP="009A51CA">
      <w:pPr>
        <w:spacing w:line="276" w:lineRule="auto"/>
        <w:jc w:val="both"/>
        <w:rPr>
          <w:b/>
          <w:bCs/>
        </w:rPr>
      </w:pPr>
      <w:r w:rsidRPr="00FE5195">
        <w:rPr>
          <w:b/>
          <w:bCs/>
        </w:rPr>
        <w:t xml:space="preserve">Направления секции (круглые столы) по темам: </w:t>
      </w:r>
    </w:p>
    <w:p w:rsidR="009A51CA" w:rsidRPr="007E58D9" w:rsidRDefault="009A51CA" w:rsidP="009A51CA">
      <w:pPr>
        <w:pStyle w:val="ab"/>
        <w:numPr>
          <w:ilvl w:val="0"/>
          <w:numId w:val="22"/>
        </w:numPr>
        <w:spacing w:line="276" w:lineRule="auto"/>
        <w:jc w:val="both"/>
      </w:pPr>
      <w:r w:rsidRPr="00FE5195">
        <w:t xml:space="preserve">Роль </w:t>
      </w:r>
      <w:proofErr w:type="spellStart"/>
      <w:r w:rsidRPr="00FE5195">
        <w:t>цифровизации</w:t>
      </w:r>
      <w:proofErr w:type="spellEnd"/>
      <w:r w:rsidRPr="00FE5195">
        <w:t xml:space="preserve"> в достижении ЦУР</w:t>
      </w:r>
      <w:r>
        <w:t xml:space="preserve"> (целей устойчивого развития)</w:t>
      </w:r>
      <w:r w:rsidRPr="00FE5195">
        <w:t xml:space="preserve"> и развитии принципов «зеленой» экономики;</w:t>
      </w:r>
    </w:p>
    <w:p w:rsidR="009A51CA" w:rsidRPr="00FE5195" w:rsidRDefault="009A51CA" w:rsidP="009A51CA">
      <w:pPr>
        <w:pStyle w:val="ab"/>
        <w:numPr>
          <w:ilvl w:val="0"/>
          <w:numId w:val="22"/>
        </w:numPr>
        <w:spacing w:line="276" w:lineRule="auto"/>
        <w:jc w:val="both"/>
      </w:pPr>
      <w:r w:rsidRPr="00FE5195">
        <w:t>Международный опыт внедрения принципов «зеленой» экономики в промышленно-развитых странах;</w:t>
      </w:r>
    </w:p>
    <w:p w:rsidR="009A51CA" w:rsidRPr="00FE5195" w:rsidRDefault="009A51CA" w:rsidP="009A51CA">
      <w:pPr>
        <w:pStyle w:val="ab"/>
        <w:numPr>
          <w:ilvl w:val="0"/>
          <w:numId w:val="22"/>
        </w:numPr>
        <w:spacing w:line="276" w:lineRule="auto"/>
        <w:jc w:val="both"/>
      </w:pPr>
      <w:r w:rsidRPr="00FE5195">
        <w:t>Государственное регулирование вопросов «зеленой» экономики в России;</w:t>
      </w:r>
    </w:p>
    <w:p w:rsidR="009A51CA" w:rsidRPr="00FE5195" w:rsidRDefault="009A51CA" w:rsidP="009A51CA">
      <w:pPr>
        <w:pStyle w:val="ab"/>
        <w:numPr>
          <w:ilvl w:val="0"/>
          <w:numId w:val="22"/>
        </w:numPr>
        <w:spacing w:line="276" w:lineRule="auto"/>
        <w:jc w:val="both"/>
      </w:pPr>
      <w:r w:rsidRPr="00FE5195">
        <w:t>Применение принципов «зеленой» экономики в предпринимательстве и бизнесе;</w:t>
      </w:r>
    </w:p>
    <w:p w:rsidR="009A51CA" w:rsidRPr="00FE5195" w:rsidRDefault="009A51CA" w:rsidP="009A51CA">
      <w:pPr>
        <w:pStyle w:val="ab"/>
        <w:numPr>
          <w:ilvl w:val="0"/>
          <w:numId w:val="22"/>
        </w:numPr>
        <w:spacing w:line="276" w:lineRule="auto"/>
        <w:jc w:val="both"/>
      </w:pPr>
      <w:r w:rsidRPr="00FE5195">
        <w:t>«Зеленая» экономика в образовании и научных исследованиях.</w:t>
      </w:r>
    </w:p>
    <w:p w:rsidR="009A51CA" w:rsidRDefault="009A51CA" w:rsidP="003A3B00">
      <w:pPr>
        <w:pStyle w:val="ab"/>
        <w:spacing w:line="276" w:lineRule="auto"/>
      </w:pPr>
    </w:p>
    <w:p w:rsidR="003A3B00" w:rsidRDefault="003A3B00" w:rsidP="003A3B00">
      <w:pPr>
        <w:tabs>
          <w:tab w:val="num" w:pos="0"/>
        </w:tabs>
        <w:jc w:val="center"/>
        <w:rPr>
          <w:b/>
          <w:bCs/>
          <w:i/>
          <w:iCs/>
        </w:rPr>
      </w:pPr>
    </w:p>
    <w:p w:rsidR="00B36FC9" w:rsidRDefault="00B36FC9" w:rsidP="00355307">
      <w:pPr>
        <w:shd w:val="clear" w:color="auto" w:fill="FFFFFF" w:themeFill="background1"/>
        <w:jc w:val="center"/>
        <w:rPr>
          <w:b/>
          <w:i/>
        </w:rPr>
      </w:pPr>
    </w:p>
    <w:sectPr w:rsidR="00B36FC9" w:rsidSect="004E4170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A8" w:rsidRDefault="00E10CA8" w:rsidP="000D4FFE">
      <w:r>
        <w:separator/>
      </w:r>
    </w:p>
  </w:endnote>
  <w:endnote w:type="continuationSeparator" w:id="0">
    <w:p w:rsidR="00E10CA8" w:rsidRDefault="00E10CA8" w:rsidP="000D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A8" w:rsidRDefault="00E10CA8" w:rsidP="000D4FFE">
      <w:r>
        <w:separator/>
      </w:r>
    </w:p>
  </w:footnote>
  <w:footnote w:type="continuationSeparator" w:id="0">
    <w:p w:rsidR="00E10CA8" w:rsidRDefault="00E10CA8" w:rsidP="000D4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7941CA"/>
    <w:multiLevelType w:val="hybridMultilevel"/>
    <w:tmpl w:val="E778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00F88"/>
    <w:multiLevelType w:val="hybridMultilevel"/>
    <w:tmpl w:val="734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F7D9B"/>
    <w:multiLevelType w:val="hybridMultilevel"/>
    <w:tmpl w:val="011A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C687D"/>
    <w:multiLevelType w:val="hybridMultilevel"/>
    <w:tmpl w:val="5214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84024"/>
    <w:multiLevelType w:val="hybridMultilevel"/>
    <w:tmpl w:val="C0AC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77A6F"/>
    <w:multiLevelType w:val="hybridMultilevel"/>
    <w:tmpl w:val="1336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B6B3D"/>
    <w:multiLevelType w:val="hybridMultilevel"/>
    <w:tmpl w:val="734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47AFB"/>
    <w:multiLevelType w:val="hybridMultilevel"/>
    <w:tmpl w:val="8FA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009A2"/>
    <w:multiLevelType w:val="hybridMultilevel"/>
    <w:tmpl w:val="759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2147A"/>
    <w:multiLevelType w:val="hybridMultilevel"/>
    <w:tmpl w:val="734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30F44"/>
    <w:multiLevelType w:val="hybridMultilevel"/>
    <w:tmpl w:val="734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B4E30"/>
    <w:multiLevelType w:val="hybridMultilevel"/>
    <w:tmpl w:val="A6C44E58"/>
    <w:lvl w:ilvl="0" w:tplc="8E109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876EFD"/>
    <w:multiLevelType w:val="hybridMultilevel"/>
    <w:tmpl w:val="509A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1148F"/>
    <w:multiLevelType w:val="hybridMultilevel"/>
    <w:tmpl w:val="524A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E2FF5"/>
    <w:multiLevelType w:val="multilevel"/>
    <w:tmpl w:val="018A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9">
    <w:nsid w:val="490346F4"/>
    <w:multiLevelType w:val="hybridMultilevel"/>
    <w:tmpl w:val="1284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04285"/>
    <w:multiLevelType w:val="hybridMultilevel"/>
    <w:tmpl w:val="599C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A7049"/>
    <w:multiLevelType w:val="hybridMultilevel"/>
    <w:tmpl w:val="A8AA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D6F5B"/>
    <w:multiLevelType w:val="hybridMultilevel"/>
    <w:tmpl w:val="734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00412"/>
    <w:multiLevelType w:val="hybridMultilevel"/>
    <w:tmpl w:val="9CC0E90A"/>
    <w:lvl w:ilvl="0" w:tplc="5B427E02">
      <w:start w:val="16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4">
    <w:nsid w:val="68D80009"/>
    <w:multiLevelType w:val="hybridMultilevel"/>
    <w:tmpl w:val="94A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2"/>
  </w:num>
  <w:num w:numId="6">
    <w:abstractNumId w:val="5"/>
  </w:num>
  <w:num w:numId="7">
    <w:abstractNumId w:val="15"/>
  </w:num>
  <w:num w:numId="8">
    <w:abstractNumId w:val="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  <w:num w:numId="15">
    <w:abstractNumId w:val="16"/>
  </w:num>
  <w:num w:numId="16">
    <w:abstractNumId w:val="7"/>
  </w:num>
  <w:num w:numId="17">
    <w:abstractNumId w:val="21"/>
  </w:num>
  <w:num w:numId="18">
    <w:abstractNumId w:val="23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208E"/>
    <w:rsid w:val="0000178E"/>
    <w:rsid w:val="00001CFA"/>
    <w:rsid w:val="000024A1"/>
    <w:rsid w:val="00002AC8"/>
    <w:rsid w:val="00002ED6"/>
    <w:rsid w:val="000031EB"/>
    <w:rsid w:val="00004D44"/>
    <w:rsid w:val="00006C9B"/>
    <w:rsid w:val="000075C2"/>
    <w:rsid w:val="000110A8"/>
    <w:rsid w:val="0001194B"/>
    <w:rsid w:val="00013B0C"/>
    <w:rsid w:val="00017C14"/>
    <w:rsid w:val="00020552"/>
    <w:rsid w:val="000213DE"/>
    <w:rsid w:val="000215CD"/>
    <w:rsid w:val="00021773"/>
    <w:rsid w:val="0002187F"/>
    <w:rsid w:val="000231EE"/>
    <w:rsid w:val="000235C3"/>
    <w:rsid w:val="00027D67"/>
    <w:rsid w:val="000300E7"/>
    <w:rsid w:val="0003195C"/>
    <w:rsid w:val="00032BF7"/>
    <w:rsid w:val="0003770B"/>
    <w:rsid w:val="00040464"/>
    <w:rsid w:val="00044236"/>
    <w:rsid w:val="0004585A"/>
    <w:rsid w:val="00053C47"/>
    <w:rsid w:val="00054441"/>
    <w:rsid w:val="00054BC7"/>
    <w:rsid w:val="00055459"/>
    <w:rsid w:val="00057B6F"/>
    <w:rsid w:val="00060A17"/>
    <w:rsid w:val="00060A95"/>
    <w:rsid w:val="00062F9E"/>
    <w:rsid w:val="000637EB"/>
    <w:rsid w:val="00063A97"/>
    <w:rsid w:val="0006542E"/>
    <w:rsid w:val="000658A4"/>
    <w:rsid w:val="000673A2"/>
    <w:rsid w:val="000700B1"/>
    <w:rsid w:val="00071D7A"/>
    <w:rsid w:val="00071D8A"/>
    <w:rsid w:val="000726C1"/>
    <w:rsid w:val="00073FA1"/>
    <w:rsid w:val="0007457F"/>
    <w:rsid w:val="000772A8"/>
    <w:rsid w:val="00077EC1"/>
    <w:rsid w:val="0008050C"/>
    <w:rsid w:val="00080AC7"/>
    <w:rsid w:val="0008481A"/>
    <w:rsid w:val="000905F6"/>
    <w:rsid w:val="00092147"/>
    <w:rsid w:val="00092696"/>
    <w:rsid w:val="000944D9"/>
    <w:rsid w:val="000947C7"/>
    <w:rsid w:val="00097901"/>
    <w:rsid w:val="00097DE1"/>
    <w:rsid w:val="00097EE0"/>
    <w:rsid w:val="000A01C9"/>
    <w:rsid w:val="000A15E6"/>
    <w:rsid w:val="000A5EE5"/>
    <w:rsid w:val="000B03CE"/>
    <w:rsid w:val="000B0CD5"/>
    <w:rsid w:val="000B298D"/>
    <w:rsid w:val="000B318E"/>
    <w:rsid w:val="000B7ADB"/>
    <w:rsid w:val="000C0250"/>
    <w:rsid w:val="000C0737"/>
    <w:rsid w:val="000C1BE3"/>
    <w:rsid w:val="000C393F"/>
    <w:rsid w:val="000C486F"/>
    <w:rsid w:val="000C56CD"/>
    <w:rsid w:val="000C69E6"/>
    <w:rsid w:val="000C742D"/>
    <w:rsid w:val="000D447B"/>
    <w:rsid w:val="000D4AF4"/>
    <w:rsid w:val="000D4FFE"/>
    <w:rsid w:val="000D5C0A"/>
    <w:rsid w:val="000D614B"/>
    <w:rsid w:val="000E028A"/>
    <w:rsid w:val="000E0523"/>
    <w:rsid w:val="000E072A"/>
    <w:rsid w:val="000E5AD9"/>
    <w:rsid w:val="000E660B"/>
    <w:rsid w:val="000E776A"/>
    <w:rsid w:val="000F151B"/>
    <w:rsid w:val="000F1EB6"/>
    <w:rsid w:val="000F68A6"/>
    <w:rsid w:val="000F71D5"/>
    <w:rsid w:val="001010D2"/>
    <w:rsid w:val="00101274"/>
    <w:rsid w:val="001015A8"/>
    <w:rsid w:val="00102AE3"/>
    <w:rsid w:val="001032B7"/>
    <w:rsid w:val="001059D2"/>
    <w:rsid w:val="00106B1E"/>
    <w:rsid w:val="001076BB"/>
    <w:rsid w:val="00111136"/>
    <w:rsid w:val="00111AE9"/>
    <w:rsid w:val="001143AF"/>
    <w:rsid w:val="001147A4"/>
    <w:rsid w:val="00115C21"/>
    <w:rsid w:val="001163AB"/>
    <w:rsid w:val="00117797"/>
    <w:rsid w:val="001202CF"/>
    <w:rsid w:val="00120D13"/>
    <w:rsid w:val="0012132F"/>
    <w:rsid w:val="0012684E"/>
    <w:rsid w:val="001308AE"/>
    <w:rsid w:val="00131839"/>
    <w:rsid w:val="00131B78"/>
    <w:rsid w:val="001323C1"/>
    <w:rsid w:val="0013663E"/>
    <w:rsid w:val="0013727F"/>
    <w:rsid w:val="001378D7"/>
    <w:rsid w:val="0014145D"/>
    <w:rsid w:val="00144265"/>
    <w:rsid w:val="00147558"/>
    <w:rsid w:val="00150AEE"/>
    <w:rsid w:val="00150C6A"/>
    <w:rsid w:val="00151755"/>
    <w:rsid w:val="00151D90"/>
    <w:rsid w:val="001523FE"/>
    <w:rsid w:val="00153320"/>
    <w:rsid w:val="001537FC"/>
    <w:rsid w:val="00153F7B"/>
    <w:rsid w:val="001541A5"/>
    <w:rsid w:val="001541FC"/>
    <w:rsid w:val="00160B41"/>
    <w:rsid w:val="00160EBD"/>
    <w:rsid w:val="001610CF"/>
    <w:rsid w:val="0016199F"/>
    <w:rsid w:val="001619A0"/>
    <w:rsid w:val="0016390C"/>
    <w:rsid w:val="001641BA"/>
    <w:rsid w:val="001648A9"/>
    <w:rsid w:val="0016624C"/>
    <w:rsid w:val="00166A50"/>
    <w:rsid w:val="0016724C"/>
    <w:rsid w:val="00167C0F"/>
    <w:rsid w:val="0017135E"/>
    <w:rsid w:val="00171B42"/>
    <w:rsid w:val="001727C1"/>
    <w:rsid w:val="00172FA6"/>
    <w:rsid w:val="00173F82"/>
    <w:rsid w:val="00176EDB"/>
    <w:rsid w:val="00180F33"/>
    <w:rsid w:val="001818C2"/>
    <w:rsid w:val="00182453"/>
    <w:rsid w:val="0018323D"/>
    <w:rsid w:val="001839B9"/>
    <w:rsid w:val="00186171"/>
    <w:rsid w:val="0018711F"/>
    <w:rsid w:val="00187AC3"/>
    <w:rsid w:val="001905A3"/>
    <w:rsid w:val="00191DEA"/>
    <w:rsid w:val="00192938"/>
    <w:rsid w:val="001964BB"/>
    <w:rsid w:val="001965F2"/>
    <w:rsid w:val="00197354"/>
    <w:rsid w:val="001A0236"/>
    <w:rsid w:val="001A08F8"/>
    <w:rsid w:val="001A0B39"/>
    <w:rsid w:val="001A2011"/>
    <w:rsid w:val="001A26AA"/>
    <w:rsid w:val="001A2CD5"/>
    <w:rsid w:val="001A2E7C"/>
    <w:rsid w:val="001A3EF6"/>
    <w:rsid w:val="001A6E33"/>
    <w:rsid w:val="001A7C07"/>
    <w:rsid w:val="001B28EE"/>
    <w:rsid w:val="001B2FF4"/>
    <w:rsid w:val="001B564D"/>
    <w:rsid w:val="001B6420"/>
    <w:rsid w:val="001B7E5C"/>
    <w:rsid w:val="001B7E94"/>
    <w:rsid w:val="001C13A1"/>
    <w:rsid w:val="001C33DB"/>
    <w:rsid w:val="001C3B1C"/>
    <w:rsid w:val="001C5929"/>
    <w:rsid w:val="001C7906"/>
    <w:rsid w:val="001D11E0"/>
    <w:rsid w:val="001D28AF"/>
    <w:rsid w:val="001D3C77"/>
    <w:rsid w:val="001D526A"/>
    <w:rsid w:val="001E0196"/>
    <w:rsid w:val="001E0A9E"/>
    <w:rsid w:val="001E13F6"/>
    <w:rsid w:val="001E260F"/>
    <w:rsid w:val="001E2A45"/>
    <w:rsid w:val="001E3473"/>
    <w:rsid w:val="001E352A"/>
    <w:rsid w:val="001E4EFE"/>
    <w:rsid w:val="001E560A"/>
    <w:rsid w:val="001E6745"/>
    <w:rsid w:val="001E79D1"/>
    <w:rsid w:val="001F0DF7"/>
    <w:rsid w:val="001F1F68"/>
    <w:rsid w:val="001F3AB2"/>
    <w:rsid w:val="001F46A2"/>
    <w:rsid w:val="001F5526"/>
    <w:rsid w:val="001F56C0"/>
    <w:rsid w:val="001F590A"/>
    <w:rsid w:val="001F6B76"/>
    <w:rsid w:val="00200C9B"/>
    <w:rsid w:val="00200D5B"/>
    <w:rsid w:val="002032A1"/>
    <w:rsid w:val="00203CF9"/>
    <w:rsid w:val="00204452"/>
    <w:rsid w:val="00204D6F"/>
    <w:rsid w:val="002052BA"/>
    <w:rsid w:val="0020565A"/>
    <w:rsid w:val="00206BA7"/>
    <w:rsid w:val="00206D1B"/>
    <w:rsid w:val="002117C4"/>
    <w:rsid w:val="0021252B"/>
    <w:rsid w:val="00213030"/>
    <w:rsid w:val="00214DE9"/>
    <w:rsid w:val="0021530E"/>
    <w:rsid w:val="00221176"/>
    <w:rsid w:val="002229FE"/>
    <w:rsid w:val="00227337"/>
    <w:rsid w:val="00230CDD"/>
    <w:rsid w:val="00233869"/>
    <w:rsid w:val="00233C9E"/>
    <w:rsid w:val="002403A2"/>
    <w:rsid w:val="00240FF0"/>
    <w:rsid w:val="002420EC"/>
    <w:rsid w:val="00245174"/>
    <w:rsid w:val="00246A75"/>
    <w:rsid w:val="00246CDC"/>
    <w:rsid w:val="00250251"/>
    <w:rsid w:val="0025128C"/>
    <w:rsid w:val="0025231E"/>
    <w:rsid w:val="002530DF"/>
    <w:rsid w:val="00254E53"/>
    <w:rsid w:val="002553C7"/>
    <w:rsid w:val="002557F7"/>
    <w:rsid w:val="00257654"/>
    <w:rsid w:val="00257A74"/>
    <w:rsid w:val="002600A6"/>
    <w:rsid w:val="0026055C"/>
    <w:rsid w:val="00261975"/>
    <w:rsid w:val="002622C2"/>
    <w:rsid w:val="00262923"/>
    <w:rsid w:val="00262DFF"/>
    <w:rsid w:val="00264781"/>
    <w:rsid w:val="002658C7"/>
    <w:rsid w:val="002666F1"/>
    <w:rsid w:val="0027058B"/>
    <w:rsid w:val="00270765"/>
    <w:rsid w:val="00271979"/>
    <w:rsid w:val="0027466A"/>
    <w:rsid w:val="00274CFD"/>
    <w:rsid w:val="002769B9"/>
    <w:rsid w:val="00276CCA"/>
    <w:rsid w:val="002775E1"/>
    <w:rsid w:val="002817C0"/>
    <w:rsid w:val="002823FF"/>
    <w:rsid w:val="002857C2"/>
    <w:rsid w:val="00286ED2"/>
    <w:rsid w:val="00290BF3"/>
    <w:rsid w:val="00292421"/>
    <w:rsid w:val="0029468A"/>
    <w:rsid w:val="0029525A"/>
    <w:rsid w:val="00297F6E"/>
    <w:rsid w:val="002A00D3"/>
    <w:rsid w:val="002A0175"/>
    <w:rsid w:val="002A0187"/>
    <w:rsid w:val="002A18A3"/>
    <w:rsid w:val="002A1FDD"/>
    <w:rsid w:val="002A3CB2"/>
    <w:rsid w:val="002A548E"/>
    <w:rsid w:val="002A6AB0"/>
    <w:rsid w:val="002B1865"/>
    <w:rsid w:val="002B2F2C"/>
    <w:rsid w:val="002B3791"/>
    <w:rsid w:val="002B4147"/>
    <w:rsid w:val="002B448C"/>
    <w:rsid w:val="002B4CAA"/>
    <w:rsid w:val="002B500E"/>
    <w:rsid w:val="002B6161"/>
    <w:rsid w:val="002B65B5"/>
    <w:rsid w:val="002B65CF"/>
    <w:rsid w:val="002B74E1"/>
    <w:rsid w:val="002B78B6"/>
    <w:rsid w:val="002B7ADE"/>
    <w:rsid w:val="002C0525"/>
    <w:rsid w:val="002C2EF3"/>
    <w:rsid w:val="002C4BE2"/>
    <w:rsid w:val="002C4C95"/>
    <w:rsid w:val="002C4DD0"/>
    <w:rsid w:val="002C5850"/>
    <w:rsid w:val="002D14A2"/>
    <w:rsid w:val="002D2B67"/>
    <w:rsid w:val="002D333D"/>
    <w:rsid w:val="002D4576"/>
    <w:rsid w:val="002D4965"/>
    <w:rsid w:val="002D4BEA"/>
    <w:rsid w:val="002D5F26"/>
    <w:rsid w:val="002D63E4"/>
    <w:rsid w:val="002E017B"/>
    <w:rsid w:val="002E493D"/>
    <w:rsid w:val="002E620A"/>
    <w:rsid w:val="002E6CF8"/>
    <w:rsid w:val="002E77F9"/>
    <w:rsid w:val="002E786B"/>
    <w:rsid w:val="002E7E33"/>
    <w:rsid w:val="002F0980"/>
    <w:rsid w:val="002F0E39"/>
    <w:rsid w:val="002F2EA6"/>
    <w:rsid w:val="002F3836"/>
    <w:rsid w:val="002F4E07"/>
    <w:rsid w:val="002F4E85"/>
    <w:rsid w:val="002F62B7"/>
    <w:rsid w:val="002F62C6"/>
    <w:rsid w:val="002F7339"/>
    <w:rsid w:val="003008BE"/>
    <w:rsid w:val="00301C64"/>
    <w:rsid w:val="00303F2C"/>
    <w:rsid w:val="0030510F"/>
    <w:rsid w:val="00310B38"/>
    <w:rsid w:val="00311A60"/>
    <w:rsid w:val="003130A2"/>
    <w:rsid w:val="003151AF"/>
    <w:rsid w:val="00315410"/>
    <w:rsid w:val="00315ADF"/>
    <w:rsid w:val="00317523"/>
    <w:rsid w:val="003207DB"/>
    <w:rsid w:val="003211C9"/>
    <w:rsid w:val="0032158B"/>
    <w:rsid w:val="00321E46"/>
    <w:rsid w:val="00323DA5"/>
    <w:rsid w:val="00325A42"/>
    <w:rsid w:val="003265C9"/>
    <w:rsid w:val="00326E76"/>
    <w:rsid w:val="003308A7"/>
    <w:rsid w:val="00331BFC"/>
    <w:rsid w:val="00335BD4"/>
    <w:rsid w:val="00336971"/>
    <w:rsid w:val="00336E00"/>
    <w:rsid w:val="00336E47"/>
    <w:rsid w:val="0033701F"/>
    <w:rsid w:val="00341119"/>
    <w:rsid w:val="003426D9"/>
    <w:rsid w:val="00343E12"/>
    <w:rsid w:val="00344F77"/>
    <w:rsid w:val="00345B69"/>
    <w:rsid w:val="00346820"/>
    <w:rsid w:val="00346BDC"/>
    <w:rsid w:val="00350D06"/>
    <w:rsid w:val="0035126F"/>
    <w:rsid w:val="003523CD"/>
    <w:rsid w:val="00354D09"/>
    <w:rsid w:val="00355307"/>
    <w:rsid w:val="003556B2"/>
    <w:rsid w:val="00357221"/>
    <w:rsid w:val="00357336"/>
    <w:rsid w:val="00360082"/>
    <w:rsid w:val="00360267"/>
    <w:rsid w:val="0036037B"/>
    <w:rsid w:val="00361A3D"/>
    <w:rsid w:val="00361A4A"/>
    <w:rsid w:val="00361DC0"/>
    <w:rsid w:val="003648B4"/>
    <w:rsid w:val="00364D3D"/>
    <w:rsid w:val="00365B3A"/>
    <w:rsid w:val="00367C76"/>
    <w:rsid w:val="00370CE2"/>
    <w:rsid w:val="00371454"/>
    <w:rsid w:val="003739DE"/>
    <w:rsid w:val="00380D62"/>
    <w:rsid w:val="00381AA0"/>
    <w:rsid w:val="0038486C"/>
    <w:rsid w:val="0038727E"/>
    <w:rsid w:val="0039076A"/>
    <w:rsid w:val="00390CB4"/>
    <w:rsid w:val="00390D95"/>
    <w:rsid w:val="00392AC2"/>
    <w:rsid w:val="00393594"/>
    <w:rsid w:val="003957E9"/>
    <w:rsid w:val="00395928"/>
    <w:rsid w:val="00397316"/>
    <w:rsid w:val="003A08A2"/>
    <w:rsid w:val="003A1AD3"/>
    <w:rsid w:val="003A2427"/>
    <w:rsid w:val="003A33EF"/>
    <w:rsid w:val="003A3A7E"/>
    <w:rsid w:val="003A3B00"/>
    <w:rsid w:val="003A40F4"/>
    <w:rsid w:val="003A4B06"/>
    <w:rsid w:val="003A602B"/>
    <w:rsid w:val="003A6AEB"/>
    <w:rsid w:val="003B1F86"/>
    <w:rsid w:val="003B2A64"/>
    <w:rsid w:val="003B2FF4"/>
    <w:rsid w:val="003B3AD7"/>
    <w:rsid w:val="003B44C4"/>
    <w:rsid w:val="003B56F2"/>
    <w:rsid w:val="003B727C"/>
    <w:rsid w:val="003C09AA"/>
    <w:rsid w:val="003C2110"/>
    <w:rsid w:val="003C22D9"/>
    <w:rsid w:val="003C280B"/>
    <w:rsid w:val="003C56C8"/>
    <w:rsid w:val="003C7DF6"/>
    <w:rsid w:val="003D1825"/>
    <w:rsid w:val="003D2839"/>
    <w:rsid w:val="003E0FCE"/>
    <w:rsid w:val="003E1696"/>
    <w:rsid w:val="003E1A1B"/>
    <w:rsid w:val="003E1D9F"/>
    <w:rsid w:val="003E2122"/>
    <w:rsid w:val="003E2DB8"/>
    <w:rsid w:val="003E415C"/>
    <w:rsid w:val="003E4299"/>
    <w:rsid w:val="003E4F8F"/>
    <w:rsid w:val="003E6144"/>
    <w:rsid w:val="003E6F47"/>
    <w:rsid w:val="003E7B5D"/>
    <w:rsid w:val="003E7E9E"/>
    <w:rsid w:val="003F09CD"/>
    <w:rsid w:val="003F1FD5"/>
    <w:rsid w:val="003F26AE"/>
    <w:rsid w:val="003F3421"/>
    <w:rsid w:val="003F35EB"/>
    <w:rsid w:val="003F4117"/>
    <w:rsid w:val="003F5AFD"/>
    <w:rsid w:val="003F6C81"/>
    <w:rsid w:val="00400812"/>
    <w:rsid w:val="00400E67"/>
    <w:rsid w:val="0040141A"/>
    <w:rsid w:val="00402B30"/>
    <w:rsid w:val="00403AC6"/>
    <w:rsid w:val="00405133"/>
    <w:rsid w:val="00406A27"/>
    <w:rsid w:val="004113EC"/>
    <w:rsid w:val="00413E51"/>
    <w:rsid w:val="00413F86"/>
    <w:rsid w:val="0042140B"/>
    <w:rsid w:val="00422F4B"/>
    <w:rsid w:val="0042322F"/>
    <w:rsid w:val="0042519B"/>
    <w:rsid w:val="00432132"/>
    <w:rsid w:val="00432BFF"/>
    <w:rsid w:val="00433A82"/>
    <w:rsid w:val="00433EF1"/>
    <w:rsid w:val="004367CE"/>
    <w:rsid w:val="00437386"/>
    <w:rsid w:val="0043798A"/>
    <w:rsid w:val="004401AC"/>
    <w:rsid w:val="00440A41"/>
    <w:rsid w:val="00442E99"/>
    <w:rsid w:val="004432A8"/>
    <w:rsid w:val="004434A2"/>
    <w:rsid w:val="004449C7"/>
    <w:rsid w:val="004449DE"/>
    <w:rsid w:val="004464CE"/>
    <w:rsid w:val="004473F6"/>
    <w:rsid w:val="00447A84"/>
    <w:rsid w:val="004510C3"/>
    <w:rsid w:val="00452BFA"/>
    <w:rsid w:val="004541CB"/>
    <w:rsid w:val="00455EF8"/>
    <w:rsid w:val="00456BF4"/>
    <w:rsid w:val="00457439"/>
    <w:rsid w:val="00457862"/>
    <w:rsid w:val="0046042C"/>
    <w:rsid w:val="004653B1"/>
    <w:rsid w:val="00466235"/>
    <w:rsid w:val="00470C4B"/>
    <w:rsid w:val="00470E04"/>
    <w:rsid w:val="00472D61"/>
    <w:rsid w:val="004730E9"/>
    <w:rsid w:val="004744B0"/>
    <w:rsid w:val="00474CDD"/>
    <w:rsid w:val="0047668F"/>
    <w:rsid w:val="00480218"/>
    <w:rsid w:val="00480833"/>
    <w:rsid w:val="00481709"/>
    <w:rsid w:val="00481CE8"/>
    <w:rsid w:val="00482ACF"/>
    <w:rsid w:val="004849E9"/>
    <w:rsid w:val="00487F13"/>
    <w:rsid w:val="00490DEC"/>
    <w:rsid w:val="00490E8A"/>
    <w:rsid w:val="0049188B"/>
    <w:rsid w:val="00492A03"/>
    <w:rsid w:val="00493CD0"/>
    <w:rsid w:val="00494164"/>
    <w:rsid w:val="004944F2"/>
    <w:rsid w:val="00495506"/>
    <w:rsid w:val="00495D05"/>
    <w:rsid w:val="0049625D"/>
    <w:rsid w:val="00497972"/>
    <w:rsid w:val="00497E2C"/>
    <w:rsid w:val="004A0991"/>
    <w:rsid w:val="004A157D"/>
    <w:rsid w:val="004A2620"/>
    <w:rsid w:val="004A2FE7"/>
    <w:rsid w:val="004A62F3"/>
    <w:rsid w:val="004B08AD"/>
    <w:rsid w:val="004B0AB4"/>
    <w:rsid w:val="004B0F17"/>
    <w:rsid w:val="004B1B7A"/>
    <w:rsid w:val="004B1D1F"/>
    <w:rsid w:val="004B280F"/>
    <w:rsid w:val="004B2B2A"/>
    <w:rsid w:val="004B444D"/>
    <w:rsid w:val="004B4FCC"/>
    <w:rsid w:val="004B6F2E"/>
    <w:rsid w:val="004B718D"/>
    <w:rsid w:val="004B7D47"/>
    <w:rsid w:val="004C1B3D"/>
    <w:rsid w:val="004C23C9"/>
    <w:rsid w:val="004C34D2"/>
    <w:rsid w:val="004C473C"/>
    <w:rsid w:val="004C4F45"/>
    <w:rsid w:val="004C53E6"/>
    <w:rsid w:val="004C5CB1"/>
    <w:rsid w:val="004C6A09"/>
    <w:rsid w:val="004C73CB"/>
    <w:rsid w:val="004E0799"/>
    <w:rsid w:val="004E4170"/>
    <w:rsid w:val="004E6DF5"/>
    <w:rsid w:val="004E7CE8"/>
    <w:rsid w:val="004F12BE"/>
    <w:rsid w:val="004F3023"/>
    <w:rsid w:val="004F38B1"/>
    <w:rsid w:val="004F5BC6"/>
    <w:rsid w:val="004F7D3A"/>
    <w:rsid w:val="004F7EED"/>
    <w:rsid w:val="00501A52"/>
    <w:rsid w:val="00503D9A"/>
    <w:rsid w:val="0050540B"/>
    <w:rsid w:val="005067CF"/>
    <w:rsid w:val="00506A16"/>
    <w:rsid w:val="005102FE"/>
    <w:rsid w:val="00510C4D"/>
    <w:rsid w:val="0051160A"/>
    <w:rsid w:val="00513967"/>
    <w:rsid w:val="005148C5"/>
    <w:rsid w:val="0051492B"/>
    <w:rsid w:val="00515F96"/>
    <w:rsid w:val="00516B44"/>
    <w:rsid w:val="00520B21"/>
    <w:rsid w:val="005229C9"/>
    <w:rsid w:val="00522ADD"/>
    <w:rsid w:val="00524A4B"/>
    <w:rsid w:val="005273CA"/>
    <w:rsid w:val="00527BC6"/>
    <w:rsid w:val="00527FCB"/>
    <w:rsid w:val="00530FC0"/>
    <w:rsid w:val="00537844"/>
    <w:rsid w:val="00537E65"/>
    <w:rsid w:val="0054237C"/>
    <w:rsid w:val="00542950"/>
    <w:rsid w:val="00544CEF"/>
    <w:rsid w:val="00545194"/>
    <w:rsid w:val="00545EA7"/>
    <w:rsid w:val="005468D2"/>
    <w:rsid w:val="005477F5"/>
    <w:rsid w:val="00547FA0"/>
    <w:rsid w:val="00551993"/>
    <w:rsid w:val="005533B9"/>
    <w:rsid w:val="00553737"/>
    <w:rsid w:val="00553D3D"/>
    <w:rsid w:val="00554699"/>
    <w:rsid w:val="005556A1"/>
    <w:rsid w:val="0055576A"/>
    <w:rsid w:val="00556409"/>
    <w:rsid w:val="00556690"/>
    <w:rsid w:val="00557688"/>
    <w:rsid w:val="00561F99"/>
    <w:rsid w:val="00562543"/>
    <w:rsid w:val="00564A7F"/>
    <w:rsid w:val="00564FF1"/>
    <w:rsid w:val="00566EE5"/>
    <w:rsid w:val="0056713E"/>
    <w:rsid w:val="00577E6E"/>
    <w:rsid w:val="00581E57"/>
    <w:rsid w:val="005834C2"/>
    <w:rsid w:val="00584FF6"/>
    <w:rsid w:val="00585023"/>
    <w:rsid w:val="00586292"/>
    <w:rsid w:val="00591329"/>
    <w:rsid w:val="00591DBE"/>
    <w:rsid w:val="00591FF8"/>
    <w:rsid w:val="005943F5"/>
    <w:rsid w:val="00595C9C"/>
    <w:rsid w:val="005975EC"/>
    <w:rsid w:val="005A0D98"/>
    <w:rsid w:val="005A100C"/>
    <w:rsid w:val="005A28BA"/>
    <w:rsid w:val="005A44D3"/>
    <w:rsid w:val="005B087B"/>
    <w:rsid w:val="005B17FB"/>
    <w:rsid w:val="005B3AC1"/>
    <w:rsid w:val="005B4810"/>
    <w:rsid w:val="005B6314"/>
    <w:rsid w:val="005C22A1"/>
    <w:rsid w:val="005C3712"/>
    <w:rsid w:val="005C5C3A"/>
    <w:rsid w:val="005C6E04"/>
    <w:rsid w:val="005D0532"/>
    <w:rsid w:val="005D3189"/>
    <w:rsid w:val="005D3483"/>
    <w:rsid w:val="005D455D"/>
    <w:rsid w:val="005D4BEF"/>
    <w:rsid w:val="005D540C"/>
    <w:rsid w:val="005E00FC"/>
    <w:rsid w:val="005E0C80"/>
    <w:rsid w:val="005E19B7"/>
    <w:rsid w:val="005E1C4A"/>
    <w:rsid w:val="005E1F75"/>
    <w:rsid w:val="005E2511"/>
    <w:rsid w:val="005E41F7"/>
    <w:rsid w:val="005E5EE0"/>
    <w:rsid w:val="005F150C"/>
    <w:rsid w:val="005F3A13"/>
    <w:rsid w:val="005F3D68"/>
    <w:rsid w:val="005F47DA"/>
    <w:rsid w:val="00600C06"/>
    <w:rsid w:val="00600FA6"/>
    <w:rsid w:val="006011D1"/>
    <w:rsid w:val="00602719"/>
    <w:rsid w:val="006042AF"/>
    <w:rsid w:val="00604596"/>
    <w:rsid w:val="00606224"/>
    <w:rsid w:val="006065C9"/>
    <w:rsid w:val="00606AE1"/>
    <w:rsid w:val="00611034"/>
    <w:rsid w:val="00612226"/>
    <w:rsid w:val="0061394D"/>
    <w:rsid w:val="00615756"/>
    <w:rsid w:val="00617497"/>
    <w:rsid w:val="00620A79"/>
    <w:rsid w:val="00622B00"/>
    <w:rsid w:val="00622BFC"/>
    <w:rsid w:val="00625A41"/>
    <w:rsid w:val="00625A7B"/>
    <w:rsid w:val="0062731F"/>
    <w:rsid w:val="006308B7"/>
    <w:rsid w:val="00631219"/>
    <w:rsid w:val="00633B65"/>
    <w:rsid w:val="00634CC6"/>
    <w:rsid w:val="00635B10"/>
    <w:rsid w:val="00635EC1"/>
    <w:rsid w:val="00636E85"/>
    <w:rsid w:val="00637C06"/>
    <w:rsid w:val="00640372"/>
    <w:rsid w:val="006436C5"/>
    <w:rsid w:val="006436CB"/>
    <w:rsid w:val="006440BB"/>
    <w:rsid w:val="00645645"/>
    <w:rsid w:val="006461BC"/>
    <w:rsid w:val="00647296"/>
    <w:rsid w:val="00650BF9"/>
    <w:rsid w:val="00650CB9"/>
    <w:rsid w:val="006535C1"/>
    <w:rsid w:val="00653E27"/>
    <w:rsid w:val="006554D8"/>
    <w:rsid w:val="00655E71"/>
    <w:rsid w:val="00656C89"/>
    <w:rsid w:val="0065736F"/>
    <w:rsid w:val="00660406"/>
    <w:rsid w:val="00660A77"/>
    <w:rsid w:val="00660D8E"/>
    <w:rsid w:val="00662A41"/>
    <w:rsid w:val="00663630"/>
    <w:rsid w:val="00664393"/>
    <w:rsid w:val="00664570"/>
    <w:rsid w:val="006648A3"/>
    <w:rsid w:val="006708D6"/>
    <w:rsid w:val="006710FA"/>
    <w:rsid w:val="00677C8F"/>
    <w:rsid w:val="00683B92"/>
    <w:rsid w:val="00686FD7"/>
    <w:rsid w:val="00691891"/>
    <w:rsid w:val="0069285A"/>
    <w:rsid w:val="00693D28"/>
    <w:rsid w:val="00693FDF"/>
    <w:rsid w:val="00695FFE"/>
    <w:rsid w:val="006978F9"/>
    <w:rsid w:val="006A3288"/>
    <w:rsid w:val="006A3864"/>
    <w:rsid w:val="006A3C56"/>
    <w:rsid w:val="006A3EFD"/>
    <w:rsid w:val="006A41AE"/>
    <w:rsid w:val="006A444A"/>
    <w:rsid w:val="006A631E"/>
    <w:rsid w:val="006A6EED"/>
    <w:rsid w:val="006B0279"/>
    <w:rsid w:val="006B268D"/>
    <w:rsid w:val="006B45AC"/>
    <w:rsid w:val="006B6194"/>
    <w:rsid w:val="006B7A6C"/>
    <w:rsid w:val="006C0A6C"/>
    <w:rsid w:val="006C0B77"/>
    <w:rsid w:val="006C1BBE"/>
    <w:rsid w:val="006C3E0F"/>
    <w:rsid w:val="006C6119"/>
    <w:rsid w:val="006C7295"/>
    <w:rsid w:val="006D07EF"/>
    <w:rsid w:val="006D09D5"/>
    <w:rsid w:val="006D2D12"/>
    <w:rsid w:val="006D4AA3"/>
    <w:rsid w:val="006D56AF"/>
    <w:rsid w:val="006D7317"/>
    <w:rsid w:val="006E344B"/>
    <w:rsid w:val="006E7E64"/>
    <w:rsid w:val="006F2E8E"/>
    <w:rsid w:val="006F34FC"/>
    <w:rsid w:val="006F36AE"/>
    <w:rsid w:val="006F4534"/>
    <w:rsid w:val="006F5689"/>
    <w:rsid w:val="006F5AEC"/>
    <w:rsid w:val="006F6117"/>
    <w:rsid w:val="00700393"/>
    <w:rsid w:val="007030C4"/>
    <w:rsid w:val="00703561"/>
    <w:rsid w:val="007067F6"/>
    <w:rsid w:val="00706C90"/>
    <w:rsid w:val="00710F48"/>
    <w:rsid w:val="00712EE3"/>
    <w:rsid w:val="0071325B"/>
    <w:rsid w:val="007156DC"/>
    <w:rsid w:val="00715890"/>
    <w:rsid w:val="00715C16"/>
    <w:rsid w:val="00716016"/>
    <w:rsid w:val="007162EF"/>
    <w:rsid w:val="00720DD9"/>
    <w:rsid w:val="00721259"/>
    <w:rsid w:val="00721670"/>
    <w:rsid w:val="00723D08"/>
    <w:rsid w:val="0073344C"/>
    <w:rsid w:val="00733A68"/>
    <w:rsid w:val="00733D78"/>
    <w:rsid w:val="0073665D"/>
    <w:rsid w:val="0074141A"/>
    <w:rsid w:val="00742317"/>
    <w:rsid w:val="007424FF"/>
    <w:rsid w:val="0074412E"/>
    <w:rsid w:val="007444E1"/>
    <w:rsid w:val="00745313"/>
    <w:rsid w:val="007472B1"/>
    <w:rsid w:val="007478AB"/>
    <w:rsid w:val="00747AE9"/>
    <w:rsid w:val="00747B94"/>
    <w:rsid w:val="007501CA"/>
    <w:rsid w:val="007504A9"/>
    <w:rsid w:val="007517D3"/>
    <w:rsid w:val="007534B3"/>
    <w:rsid w:val="007536BA"/>
    <w:rsid w:val="00753D02"/>
    <w:rsid w:val="0075470E"/>
    <w:rsid w:val="00755B9D"/>
    <w:rsid w:val="0075684D"/>
    <w:rsid w:val="007606C8"/>
    <w:rsid w:val="007615C9"/>
    <w:rsid w:val="007615F2"/>
    <w:rsid w:val="00762D51"/>
    <w:rsid w:val="00763182"/>
    <w:rsid w:val="007649D4"/>
    <w:rsid w:val="00765D0C"/>
    <w:rsid w:val="007679B0"/>
    <w:rsid w:val="00770BE1"/>
    <w:rsid w:val="00770BE3"/>
    <w:rsid w:val="00771448"/>
    <w:rsid w:val="00772305"/>
    <w:rsid w:val="0077300E"/>
    <w:rsid w:val="00773F8F"/>
    <w:rsid w:val="00775991"/>
    <w:rsid w:val="00775C7D"/>
    <w:rsid w:val="0077726F"/>
    <w:rsid w:val="00780F2F"/>
    <w:rsid w:val="0078450E"/>
    <w:rsid w:val="00784814"/>
    <w:rsid w:val="007872EF"/>
    <w:rsid w:val="00787C19"/>
    <w:rsid w:val="0079124D"/>
    <w:rsid w:val="007A2529"/>
    <w:rsid w:val="007A2A5F"/>
    <w:rsid w:val="007A3C21"/>
    <w:rsid w:val="007A4F84"/>
    <w:rsid w:val="007B216F"/>
    <w:rsid w:val="007B26B2"/>
    <w:rsid w:val="007B342E"/>
    <w:rsid w:val="007B3EF9"/>
    <w:rsid w:val="007B5710"/>
    <w:rsid w:val="007B71B6"/>
    <w:rsid w:val="007B73C5"/>
    <w:rsid w:val="007B7646"/>
    <w:rsid w:val="007C03F1"/>
    <w:rsid w:val="007C1393"/>
    <w:rsid w:val="007C1B40"/>
    <w:rsid w:val="007C37C4"/>
    <w:rsid w:val="007C53BE"/>
    <w:rsid w:val="007C53D6"/>
    <w:rsid w:val="007C596B"/>
    <w:rsid w:val="007D1502"/>
    <w:rsid w:val="007D21EC"/>
    <w:rsid w:val="007D450B"/>
    <w:rsid w:val="007D468D"/>
    <w:rsid w:val="007D46E0"/>
    <w:rsid w:val="007D63C5"/>
    <w:rsid w:val="007D65DE"/>
    <w:rsid w:val="007E03F0"/>
    <w:rsid w:val="007E1DB4"/>
    <w:rsid w:val="007E28C7"/>
    <w:rsid w:val="007E5450"/>
    <w:rsid w:val="007E60FB"/>
    <w:rsid w:val="007F00A3"/>
    <w:rsid w:val="007F13BA"/>
    <w:rsid w:val="007F2063"/>
    <w:rsid w:val="007F660D"/>
    <w:rsid w:val="007F6BA8"/>
    <w:rsid w:val="00800C22"/>
    <w:rsid w:val="00802236"/>
    <w:rsid w:val="00803596"/>
    <w:rsid w:val="008057EE"/>
    <w:rsid w:val="008076EB"/>
    <w:rsid w:val="00811A48"/>
    <w:rsid w:val="00811E0C"/>
    <w:rsid w:val="0081239D"/>
    <w:rsid w:val="00812805"/>
    <w:rsid w:val="00812B35"/>
    <w:rsid w:val="0081440B"/>
    <w:rsid w:val="00821288"/>
    <w:rsid w:val="00824202"/>
    <w:rsid w:val="008253A3"/>
    <w:rsid w:val="008269B8"/>
    <w:rsid w:val="00827A36"/>
    <w:rsid w:val="008313BE"/>
    <w:rsid w:val="00832155"/>
    <w:rsid w:val="00832E38"/>
    <w:rsid w:val="0083335F"/>
    <w:rsid w:val="0083542E"/>
    <w:rsid w:val="00840741"/>
    <w:rsid w:val="00841A92"/>
    <w:rsid w:val="008435CF"/>
    <w:rsid w:val="008461B5"/>
    <w:rsid w:val="00846E69"/>
    <w:rsid w:val="00847A07"/>
    <w:rsid w:val="008510D3"/>
    <w:rsid w:val="008514E7"/>
    <w:rsid w:val="00852519"/>
    <w:rsid w:val="00853D13"/>
    <w:rsid w:val="008551B3"/>
    <w:rsid w:val="00857D08"/>
    <w:rsid w:val="0086064A"/>
    <w:rsid w:val="00862583"/>
    <w:rsid w:val="008632CD"/>
    <w:rsid w:val="008711BE"/>
    <w:rsid w:val="00872389"/>
    <w:rsid w:val="008724E0"/>
    <w:rsid w:val="00874226"/>
    <w:rsid w:val="00874873"/>
    <w:rsid w:val="00875C61"/>
    <w:rsid w:val="00876611"/>
    <w:rsid w:val="00877A23"/>
    <w:rsid w:val="008801B0"/>
    <w:rsid w:val="008822E2"/>
    <w:rsid w:val="00883B8C"/>
    <w:rsid w:val="00884469"/>
    <w:rsid w:val="00885945"/>
    <w:rsid w:val="00885AD0"/>
    <w:rsid w:val="00886344"/>
    <w:rsid w:val="00886672"/>
    <w:rsid w:val="008877F3"/>
    <w:rsid w:val="0089113E"/>
    <w:rsid w:val="00891495"/>
    <w:rsid w:val="00895BEC"/>
    <w:rsid w:val="00896CBC"/>
    <w:rsid w:val="008A606A"/>
    <w:rsid w:val="008A61F5"/>
    <w:rsid w:val="008B14F6"/>
    <w:rsid w:val="008B29F4"/>
    <w:rsid w:val="008B517A"/>
    <w:rsid w:val="008B6AF2"/>
    <w:rsid w:val="008B797D"/>
    <w:rsid w:val="008C3460"/>
    <w:rsid w:val="008C5D78"/>
    <w:rsid w:val="008C6796"/>
    <w:rsid w:val="008C7CC3"/>
    <w:rsid w:val="008D206E"/>
    <w:rsid w:val="008D33E1"/>
    <w:rsid w:val="008D386F"/>
    <w:rsid w:val="008D5480"/>
    <w:rsid w:val="008D5531"/>
    <w:rsid w:val="008D6BAD"/>
    <w:rsid w:val="008D6D87"/>
    <w:rsid w:val="008E1AC2"/>
    <w:rsid w:val="008E2F90"/>
    <w:rsid w:val="008E4063"/>
    <w:rsid w:val="008E4D1D"/>
    <w:rsid w:val="008E5744"/>
    <w:rsid w:val="008E5F89"/>
    <w:rsid w:val="008E6114"/>
    <w:rsid w:val="008E7B89"/>
    <w:rsid w:val="008F052D"/>
    <w:rsid w:val="008F248C"/>
    <w:rsid w:val="008F2F73"/>
    <w:rsid w:val="008F36E1"/>
    <w:rsid w:val="008F424A"/>
    <w:rsid w:val="0091191C"/>
    <w:rsid w:val="009159AF"/>
    <w:rsid w:val="009178DC"/>
    <w:rsid w:val="00920E4F"/>
    <w:rsid w:val="00921686"/>
    <w:rsid w:val="009248EB"/>
    <w:rsid w:val="0092706E"/>
    <w:rsid w:val="009274FD"/>
    <w:rsid w:val="00927FE7"/>
    <w:rsid w:val="00932B1A"/>
    <w:rsid w:val="0093352D"/>
    <w:rsid w:val="0093483F"/>
    <w:rsid w:val="009367B8"/>
    <w:rsid w:val="009368F5"/>
    <w:rsid w:val="009432A8"/>
    <w:rsid w:val="00946089"/>
    <w:rsid w:val="0094623E"/>
    <w:rsid w:val="009532A2"/>
    <w:rsid w:val="009535EB"/>
    <w:rsid w:val="00953F3C"/>
    <w:rsid w:val="00954FAA"/>
    <w:rsid w:val="0095503D"/>
    <w:rsid w:val="00956246"/>
    <w:rsid w:val="009579F4"/>
    <w:rsid w:val="00961BCB"/>
    <w:rsid w:val="00961CAE"/>
    <w:rsid w:val="00967BCF"/>
    <w:rsid w:val="0097394D"/>
    <w:rsid w:val="0097460A"/>
    <w:rsid w:val="00974F65"/>
    <w:rsid w:val="009750B3"/>
    <w:rsid w:val="009759D1"/>
    <w:rsid w:val="009764AD"/>
    <w:rsid w:val="009775CE"/>
    <w:rsid w:val="009802BA"/>
    <w:rsid w:val="00981026"/>
    <w:rsid w:val="00981A20"/>
    <w:rsid w:val="0098219D"/>
    <w:rsid w:val="0098320D"/>
    <w:rsid w:val="009836B8"/>
    <w:rsid w:val="00984D78"/>
    <w:rsid w:val="0099398C"/>
    <w:rsid w:val="00994A28"/>
    <w:rsid w:val="00994A94"/>
    <w:rsid w:val="0099537C"/>
    <w:rsid w:val="00995EB7"/>
    <w:rsid w:val="00996151"/>
    <w:rsid w:val="00996780"/>
    <w:rsid w:val="0099699E"/>
    <w:rsid w:val="00997BBC"/>
    <w:rsid w:val="009A02CC"/>
    <w:rsid w:val="009A078A"/>
    <w:rsid w:val="009A25B9"/>
    <w:rsid w:val="009A2F52"/>
    <w:rsid w:val="009A4AFE"/>
    <w:rsid w:val="009A51CA"/>
    <w:rsid w:val="009A716A"/>
    <w:rsid w:val="009A7288"/>
    <w:rsid w:val="009B19AB"/>
    <w:rsid w:val="009B3212"/>
    <w:rsid w:val="009B3D7A"/>
    <w:rsid w:val="009B5223"/>
    <w:rsid w:val="009B5F7F"/>
    <w:rsid w:val="009B61B8"/>
    <w:rsid w:val="009B6979"/>
    <w:rsid w:val="009B6EE6"/>
    <w:rsid w:val="009B7C6A"/>
    <w:rsid w:val="009C060C"/>
    <w:rsid w:val="009C0AA6"/>
    <w:rsid w:val="009C240A"/>
    <w:rsid w:val="009C4394"/>
    <w:rsid w:val="009C70BB"/>
    <w:rsid w:val="009C7AF8"/>
    <w:rsid w:val="009D11C9"/>
    <w:rsid w:val="009D209F"/>
    <w:rsid w:val="009D34DD"/>
    <w:rsid w:val="009D502F"/>
    <w:rsid w:val="009D5A67"/>
    <w:rsid w:val="009D5F62"/>
    <w:rsid w:val="009D7000"/>
    <w:rsid w:val="009E062D"/>
    <w:rsid w:val="009E1408"/>
    <w:rsid w:val="009E3913"/>
    <w:rsid w:val="009E4843"/>
    <w:rsid w:val="009E5CDC"/>
    <w:rsid w:val="009E7170"/>
    <w:rsid w:val="009F2DD7"/>
    <w:rsid w:val="009F44B4"/>
    <w:rsid w:val="009F46B5"/>
    <w:rsid w:val="009F58E9"/>
    <w:rsid w:val="00A0082E"/>
    <w:rsid w:val="00A026D9"/>
    <w:rsid w:val="00A0321D"/>
    <w:rsid w:val="00A03518"/>
    <w:rsid w:val="00A055A5"/>
    <w:rsid w:val="00A05750"/>
    <w:rsid w:val="00A0604E"/>
    <w:rsid w:val="00A100D5"/>
    <w:rsid w:val="00A105E5"/>
    <w:rsid w:val="00A12368"/>
    <w:rsid w:val="00A12555"/>
    <w:rsid w:val="00A1332C"/>
    <w:rsid w:val="00A13399"/>
    <w:rsid w:val="00A15A72"/>
    <w:rsid w:val="00A21396"/>
    <w:rsid w:val="00A21B4F"/>
    <w:rsid w:val="00A22400"/>
    <w:rsid w:val="00A2667D"/>
    <w:rsid w:val="00A27E1D"/>
    <w:rsid w:val="00A30360"/>
    <w:rsid w:val="00A309C1"/>
    <w:rsid w:val="00A321EF"/>
    <w:rsid w:val="00A326CE"/>
    <w:rsid w:val="00A32D6F"/>
    <w:rsid w:val="00A34B06"/>
    <w:rsid w:val="00A364CB"/>
    <w:rsid w:val="00A36BAB"/>
    <w:rsid w:val="00A3720C"/>
    <w:rsid w:val="00A4096C"/>
    <w:rsid w:val="00A40CE0"/>
    <w:rsid w:val="00A417DA"/>
    <w:rsid w:val="00A4195D"/>
    <w:rsid w:val="00A44B02"/>
    <w:rsid w:val="00A4777F"/>
    <w:rsid w:val="00A51B1E"/>
    <w:rsid w:val="00A52F32"/>
    <w:rsid w:val="00A558E3"/>
    <w:rsid w:val="00A55DEF"/>
    <w:rsid w:val="00A5734E"/>
    <w:rsid w:val="00A6100F"/>
    <w:rsid w:val="00A6234A"/>
    <w:rsid w:val="00A66734"/>
    <w:rsid w:val="00A70D96"/>
    <w:rsid w:val="00A70E4E"/>
    <w:rsid w:val="00A71D22"/>
    <w:rsid w:val="00A74365"/>
    <w:rsid w:val="00A749F2"/>
    <w:rsid w:val="00A75F0B"/>
    <w:rsid w:val="00A80AB2"/>
    <w:rsid w:val="00A822CB"/>
    <w:rsid w:val="00A823B2"/>
    <w:rsid w:val="00A824FD"/>
    <w:rsid w:val="00A83784"/>
    <w:rsid w:val="00A84EC9"/>
    <w:rsid w:val="00A85510"/>
    <w:rsid w:val="00A85C06"/>
    <w:rsid w:val="00A85CA0"/>
    <w:rsid w:val="00A85ED6"/>
    <w:rsid w:val="00A86D41"/>
    <w:rsid w:val="00A86FA2"/>
    <w:rsid w:val="00A90096"/>
    <w:rsid w:val="00A91036"/>
    <w:rsid w:val="00A93F79"/>
    <w:rsid w:val="00A95F7D"/>
    <w:rsid w:val="00AA0563"/>
    <w:rsid w:val="00AA3622"/>
    <w:rsid w:val="00AA4417"/>
    <w:rsid w:val="00AA7B80"/>
    <w:rsid w:val="00AB109B"/>
    <w:rsid w:val="00AB3E16"/>
    <w:rsid w:val="00AB5B83"/>
    <w:rsid w:val="00AB7AD8"/>
    <w:rsid w:val="00AB7ED7"/>
    <w:rsid w:val="00AC0384"/>
    <w:rsid w:val="00AC0CDF"/>
    <w:rsid w:val="00AC0EBB"/>
    <w:rsid w:val="00AC0ECD"/>
    <w:rsid w:val="00AC4562"/>
    <w:rsid w:val="00AC5811"/>
    <w:rsid w:val="00AC799E"/>
    <w:rsid w:val="00AD00D2"/>
    <w:rsid w:val="00AD15E2"/>
    <w:rsid w:val="00AD19B1"/>
    <w:rsid w:val="00AD3641"/>
    <w:rsid w:val="00AD46B6"/>
    <w:rsid w:val="00AD7120"/>
    <w:rsid w:val="00AD7495"/>
    <w:rsid w:val="00AE288A"/>
    <w:rsid w:val="00AE320B"/>
    <w:rsid w:val="00AE34AD"/>
    <w:rsid w:val="00AE546D"/>
    <w:rsid w:val="00AE54F6"/>
    <w:rsid w:val="00AE5C6E"/>
    <w:rsid w:val="00AE5DBD"/>
    <w:rsid w:val="00AE6EF0"/>
    <w:rsid w:val="00AE7834"/>
    <w:rsid w:val="00AF025A"/>
    <w:rsid w:val="00AF03B3"/>
    <w:rsid w:val="00AF07B5"/>
    <w:rsid w:val="00AF097A"/>
    <w:rsid w:val="00AF0CB4"/>
    <w:rsid w:val="00AF1085"/>
    <w:rsid w:val="00AF2604"/>
    <w:rsid w:val="00AF3692"/>
    <w:rsid w:val="00AF39AC"/>
    <w:rsid w:val="00AF660A"/>
    <w:rsid w:val="00AF7793"/>
    <w:rsid w:val="00AF7C9D"/>
    <w:rsid w:val="00B00E9E"/>
    <w:rsid w:val="00B02792"/>
    <w:rsid w:val="00B03FB9"/>
    <w:rsid w:val="00B047A4"/>
    <w:rsid w:val="00B047F5"/>
    <w:rsid w:val="00B06970"/>
    <w:rsid w:val="00B0726B"/>
    <w:rsid w:val="00B0769A"/>
    <w:rsid w:val="00B07F6F"/>
    <w:rsid w:val="00B11FC8"/>
    <w:rsid w:val="00B12267"/>
    <w:rsid w:val="00B126B8"/>
    <w:rsid w:val="00B1281E"/>
    <w:rsid w:val="00B12E6D"/>
    <w:rsid w:val="00B148A8"/>
    <w:rsid w:val="00B165F6"/>
    <w:rsid w:val="00B1781E"/>
    <w:rsid w:val="00B2006B"/>
    <w:rsid w:val="00B2018A"/>
    <w:rsid w:val="00B209F0"/>
    <w:rsid w:val="00B20B32"/>
    <w:rsid w:val="00B214FE"/>
    <w:rsid w:val="00B24D46"/>
    <w:rsid w:val="00B26C7B"/>
    <w:rsid w:val="00B3016E"/>
    <w:rsid w:val="00B33A46"/>
    <w:rsid w:val="00B3543F"/>
    <w:rsid w:val="00B35A24"/>
    <w:rsid w:val="00B36FC9"/>
    <w:rsid w:val="00B3752A"/>
    <w:rsid w:val="00B37D10"/>
    <w:rsid w:val="00B41BD1"/>
    <w:rsid w:val="00B42A63"/>
    <w:rsid w:val="00B45762"/>
    <w:rsid w:val="00B50C1F"/>
    <w:rsid w:val="00B527EB"/>
    <w:rsid w:val="00B531EF"/>
    <w:rsid w:val="00B54B6C"/>
    <w:rsid w:val="00B554B5"/>
    <w:rsid w:val="00B55E07"/>
    <w:rsid w:val="00B620F8"/>
    <w:rsid w:val="00B63664"/>
    <w:rsid w:val="00B64658"/>
    <w:rsid w:val="00B66DB0"/>
    <w:rsid w:val="00B670CB"/>
    <w:rsid w:val="00B708D4"/>
    <w:rsid w:val="00B70948"/>
    <w:rsid w:val="00B71EC6"/>
    <w:rsid w:val="00B72872"/>
    <w:rsid w:val="00B73C9C"/>
    <w:rsid w:val="00B746AD"/>
    <w:rsid w:val="00B7490C"/>
    <w:rsid w:val="00B74BB3"/>
    <w:rsid w:val="00B750D5"/>
    <w:rsid w:val="00B75EB6"/>
    <w:rsid w:val="00B767F1"/>
    <w:rsid w:val="00B81859"/>
    <w:rsid w:val="00B81F52"/>
    <w:rsid w:val="00B8403A"/>
    <w:rsid w:val="00B86335"/>
    <w:rsid w:val="00B90801"/>
    <w:rsid w:val="00B90B05"/>
    <w:rsid w:val="00B91297"/>
    <w:rsid w:val="00B91FCF"/>
    <w:rsid w:val="00B9356C"/>
    <w:rsid w:val="00B93A63"/>
    <w:rsid w:val="00B96D5B"/>
    <w:rsid w:val="00B97850"/>
    <w:rsid w:val="00BA03B7"/>
    <w:rsid w:val="00BA06A9"/>
    <w:rsid w:val="00BA3900"/>
    <w:rsid w:val="00BA463B"/>
    <w:rsid w:val="00BA4CBD"/>
    <w:rsid w:val="00BA5546"/>
    <w:rsid w:val="00BA6790"/>
    <w:rsid w:val="00BA6E18"/>
    <w:rsid w:val="00BB080B"/>
    <w:rsid w:val="00BB327A"/>
    <w:rsid w:val="00BB38BD"/>
    <w:rsid w:val="00BB53F0"/>
    <w:rsid w:val="00BB63F0"/>
    <w:rsid w:val="00BC1466"/>
    <w:rsid w:val="00BC14C8"/>
    <w:rsid w:val="00BC1C80"/>
    <w:rsid w:val="00BC260E"/>
    <w:rsid w:val="00BC353B"/>
    <w:rsid w:val="00BC36DC"/>
    <w:rsid w:val="00BC394C"/>
    <w:rsid w:val="00BC7FA6"/>
    <w:rsid w:val="00BD5DD0"/>
    <w:rsid w:val="00BD7760"/>
    <w:rsid w:val="00BE077F"/>
    <w:rsid w:val="00BE1D2B"/>
    <w:rsid w:val="00BE2158"/>
    <w:rsid w:val="00BE3ACB"/>
    <w:rsid w:val="00BE526E"/>
    <w:rsid w:val="00BE57AF"/>
    <w:rsid w:val="00BE5AC2"/>
    <w:rsid w:val="00BF104A"/>
    <w:rsid w:val="00BF2B59"/>
    <w:rsid w:val="00BF2DEB"/>
    <w:rsid w:val="00BF638E"/>
    <w:rsid w:val="00C0261F"/>
    <w:rsid w:val="00C029B4"/>
    <w:rsid w:val="00C037CD"/>
    <w:rsid w:val="00C06C3F"/>
    <w:rsid w:val="00C06E93"/>
    <w:rsid w:val="00C07DE0"/>
    <w:rsid w:val="00C10801"/>
    <w:rsid w:val="00C110C5"/>
    <w:rsid w:val="00C11A9B"/>
    <w:rsid w:val="00C1460B"/>
    <w:rsid w:val="00C14D98"/>
    <w:rsid w:val="00C167E5"/>
    <w:rsid w:val="00C178BD"/>
    <w:rsid w:val="00C178C8"/>
    <w:rsid w:val="00C17DA2"/>
    <w:rsid w:val="00C20563"/>
    <w:rsid w:val="00C2070E"/>
    <w:rsid w:val="00C20DD1"/>
    <w:rsid w:val="00C21D5B"/>
    <w:rsid w:val="00C22376"/>
    <w:rsid w:val="00C26ACF"/>
    <w:rsid w:val="00C27CEF"/>
    <w:rsid w:val="00C27F27"/>
    <w:rsid w:val="00C337DF"/>
    <w:rsid w:val="00C4465F"/>
    <w:rsid w:val="00C5097B"/>
    <w:rsid w:val="00C51BA4"/>
    <w:rsid w:val="00C53A2C"/>
    <w:rsid w:val="00C53B32"/>
    <w:rsid w:val="00C54BF6"/>
    <w:rsid w:val="00C554FA"/>
    <w:rsid w:val="00C57FED"/>
    <w:rsid w:val="00C63D77"/>
    <w:rsid w:val="00C64706"/>
    <w:rsid w:val="00C64C94"/>
    <w:rsid w:val="00C65C6C"/>
    <w:rsid w:val="00C66475"/>
    <w:rsid w:val="00C677C2"/>
    <w:rsid w:val="00C70B26"/>
    <w:rsid w:val="00C7286E"/>
    <w:rsid w:val="00C7318C"/>
    <w:rsid w:val="00C74E4C"/>
    <w:rsid w:val="00C7515E"/>
    <w:rsid w:val="00C76C33"/>
    <w:rsid w:val="00C76F94"/>
    <w:rsid w:val="00C77469"/>
    <w:rsid w:val="00C77FDE"/>
    <w:rsid w:val="00C80C08"/>
    <w:rsid w:val="00C820AA"/>
    <w:rsid w:val="00C85A12"/>
    <w:rsid w:val="00C867F4"/>
    <w:rsid w:val="00C87690"/>
    <w:rsid w:val="00C87B00"/>
    <w:rsid w:val="00C919CA"/>
    <w:rsid w:val="00C91E05"/>
    <w:rsid w:val="00C92F43"/>
    <w:rsid w:val="00C95B7E"/>
    <w:rsid w:val="00CA02C7"/>
    <w:rsid w:val="00CA1D89"/>
    <w:rsid w:val="00CA2187"/>
    <w:rsid w:val="00CA27BC"/>
    <w:rsid w:val="00CA2961"/>
    <w:rsid w:val="00CA3370"/>
    <w:rsid w:val="00CA3574"/>
    <w:rsid w:val="00CA47AF"/>
    <w:rsid w:val="00CA728A"/>
    <w:rsid w:val="00CB1BAA"/>
    <w:rsid w:val="00CB4D68"/>
    <w:rsid w:val="00CC1932"/>
    <w:rsid w:val="00CC1AF4"/>
    <w:rsid w:val="00CC24F1"/>
    <w:rsid w:val="00CC3713"/>
    <w:rsid w:val="00CC4070"/>
    <w:rsid w:val="00CC5AA7"/>
    <w:rsid w:val="00CC5B36"/>
    <w:rsid w:val="00CC6714"/>
    <w:rsid w:val="00CC70EE"/>
    <w:rsid w:val="00CD008B"/>
    <w:rsid w:val="00CD0D92"/>
    <w:rsid w:val="00CD1380"/>
    <w:rsid w:val="00CD1796"/>
    <w:rsid w:val="00CD23AA"/>
    <w:rsid w:val="00CD3580"/>
    <w:rsid w:val="00CD524A"/>
    <w:rsid w:val="00CD538B"/>
    <w:rsid w:val="00CD6348"/>
    <w:rsid w:val="00CD6DB7"/>
    <w:rsid w:val="00CD7903"/>
    <w:rsid w:val="00CE0972"/>
    <w:rsid w:val="00CE0A5B"/>
    <w:rsid w:val="00CE22E4"/>
    <w:rsid w:val="00CE42EF"/>
    <w:rsid w:val="00CE4DAE"/>
    <w:rsid w:val="00CE5757"/>
    <w:rsid w:val="00CE598B"/>
    <w:rsid w:val="00CE691A"/>
    <w:rsid w:val="00CE698D"/>
    <w:rsid w:val="00CE73C8"/>
    <w:rsid w:val="00CE749D"/>
    <w:rsid w:val="00CE7D53"/>
    <w:rsid w:val="00CF21D9"/>
    <w:rsid w:val="00CF3AFD"/>
    <w:rsid w:val="00CF55F0"/>
    <w:rsid w:val="00CF6BAF"/>
    <w:rsid w:val="00CF7A0C"/>
    <w:rsid w:val="00D000F9"/>
    <w:rsid w:val="00D017F9"/>
    <w:rsid w:val="00D03053"/>
    <w:rsid w:val="00D03BD2"/>
    <w:rsid w:val="00D04D21"/>
    <w:rsid w:val="00D1247C"/>
    <w:rsid w:val="00D15B18"/>
    <w:rsid w:val="00D15CC6"/>
    <w:rsid w:val="00D235D2"/>
    <w:rsid w:val="00D23AA9"/>
    <w:rsid w:val="00D25AF4"/>
    <w:rsid w:val="00D2699D"/>
    <w:rsid w:val="00D32990"/>
    <w:rsid w:val="00D33E5A"/>
    <w:rsid w:val="00D34097"/>
    <w:rsid w:val="00D34C28"/>
    <w:rsid w:val="00D351FF"/>
    <w:rsid w:val="00D361DA"/>
    <w:rsid w:val="00D371FF"/>
    <w:rsid w:val="00D3764F"/>
    <w:rsid w:val="00D37B50"/>
    <w:rsid w:val="00D37E34"/>
    <w:rsid w:val="00D40C9F"/>
    <w:rsid w:val="00D417B7"/>
    <w:rsid w:val="00D41808"/>
    <w:rsid w:val="00D46A66"/>
    <w:rsid w:val="00D505BE"/>
    <w:rsid w:val="00D51D2E"/>
    <w:rsid w:val="00D54341"/>
    <w:rsid w:val="00D57159"/>
    <w:rsid w:val="00D601DE"/>
    <w:rsid w:val="00D63102"/>
    <w:rsid w:val="00D63C6F"/>
    <w:rsid w:val="00D648BC"/>
    <w:rsid w:val="00D6559C"/>
    <w:rsid w:val="00D66E73"/>
    <w:rsid w:val="00D677AB"/>
    <w:rsid w:val="00D7590F"/>
    <w:rsid w:val="00D80086"/>
    <w:rsid w:val="00D822AC"/>
    <w:rsid w:val="00D8303B"/>
    <w:rsid w:val="00D85006"/>
    <w:rsid w:val="00D85267"/>
    <w:rsid w:val="00D85A31"/>
    <w:rsid w:val="00D872FD"/>
    <w:rsid w:val="00D8748C"/>
    <w:rsid w:val="00D91D52"/>
    <w:rsid w:val="00D95892"/>
    <w:rsid w:val="00D962CF"/>
    <w:rsid w:val="00D96E6C"/>
    <w:rsid w:val="00D97CBF"/>
    <w:rsid w:val="00DA2809"/>
    <w:rsid w:val="00DA34C7"/>
    <w:rsid w:val="00DA3AE2"/>
    <w:rsid w:val="00DA4AD2"/>
    <w:rsid w:val="00DA4FD6"/>
    <w:rsid w:val="00DA69F4"/>
    <w:rsid w:val="00DB1443"/>
    <w:rsid w:val="00DB2F7D"/>
    <w:rsid w:val="00DB3372"/>
    <w:rsid w:val="00DB37D1"/>
    <w:rsid w:val="00DB380A"/>
    <w:rsid w:val="00DB690E"/>
    <w:rsid w:val="00DC28C3"/>
    <w:rsid w:val="00DC2939"/>
    <w:rsid w:val="00DC4DA2"/>
    <w:rsid w:val="00DC5024"/>
    <w:rsid w:val="00DC7A1D"/>
    <w:rsid w:val="00DD081A"/>
    <w:rsid w:val="00DD1996"/>
    <w:rsid w:val="00DD21FD"/>
    <w:rsid w:val="00DD656E"/>
    <w:rsid w:val="00DD6950"/>
    <w:rsid w:val="00DE09E0"/>
    <w:rsid w:val="00DE102A"/>
    <w:rsid w:val="00DE1624"/>
    <w:rsid w:val="00DE321F"/>
    <w:rsid w:val="00DE4730"/>
    <w:rsid w:val="00DE6BED"/>
    <w:rsid w:val="00DE7232"/>
    <w:rsid w:val="00DE79E6"/>
    <w:rsid w:val="00DE7B91"/>
    <w:rsid w:val="00DE7CA8"/>
    <w:rsid w:val="00DF1081"/>
    <w:rsid w:val="00DF139F"/>
    <w:rsid w:val="00DF3CF1"/>
    <w:rsid w:val="00DF55F7"/>
    <w:rsid w:val="00DF5CE2"/>
    <w:rsid w:val="00DF6B0A"/>
    <w:rsid w:val="00DF73C6"/>
    <w:rsid w:val="00E008CE"/>
    <w:rsid w:val="00E00DF4"/>
    <w:rsid w:val="00E0275E"/>
    <w:rsid w:val="00E03128"/>
    <w:rsid w:val="00E059AF"/>
    <w:rsid w:val="00E06A2E"/>
    <w:rsid w:val="00E10CA8"/>
    <w:rsid w:val="00E1101C"/>
    <w:rsid w:val="00E12D07"/>
    <w:rsid w:val="00E153A4"/>
    <w:rsid w:val="00E205F1"/>
    <w:rsid w:val="00E207BA"/>
    <w:rsid w:val="00E2090A"/>
    <w:rsid w:val="00E21A25"/>
    <w:rsid w:val="00E22109"/>
    <w:rsid w:val="00E24B67"/>
    <w:rsid w:val="00E25351"/>
    <w:rsid w:val="00E263F7"/>
    <w:rsid w:val="00E27D85"/>
    <w:rsid w:val="00E3092D"/>
    <w:rsid w:val="00E30D86"/>
    <w:rsid w:val="00E31190"/>
    <w:rsid w:val="00E3163D"/>
    <w:rsid w:val="00E3224C"/>
    <w:rsid w:val="00E32CB1"/>
    <w:rsid w:val="00E33C43"/>
    <w:rsid w:val="00E33FFA"/>
    <w:rsid w:val="00E365B4"/>
    <w:rsid w:val="00E4009D"/>
    <w:rsid w:val="00E41140"/>
    <w:rsid w:val="00E41C61"/>
    <w:rsid w:val="00E42293"/>
    <w:rsid w:val="00E42576"/>
    <w:rsid w:val="00E45002"/>
    <w:rsid w:val="00E451BB"/>
    <w:rsid w:val="00E45508"/>
    <w:rsid w:val="00E4608E"/>
    <w:rsid w:val="00E477B0"/>
    <w:rsid w:val="00E504EB"/>
    <w:rsid w:val="00E51A98"/>
    <w:rsid w:val="00E5205E"/>
    <w:rsid w:val="00E5208E"/>
    <w:rsid w:val="00E528FC"/>
    <w:rsid w:val="00E53897"/>
    <w:rsid w:val="00E53A29"/>
    <w:rsid w:val="00E54BE1"/>
    <w:rsid w:val="00E55BE3"/>
    <w:rsid w:val="00E63100"/>
    <w:rsid w:val="00E646D0"/>
    <w:rsid w:val="00E65675"/>
    <w:rsid w:val="00E66FD8"/>
    <w:rsid w:val="00E67CE1"/>
    <w:rsid w:val="00E70EED"/>
    <w:rsid w:val="00E71F0E"/>
    <w:rsid w:val="00E72983"/>
    <w:rsid w:val="00E7483A"/>
    <w:rsid w:val="00E74FF8"/>
    <w:rsid w:val="00E76F37"/>
    <w:rsid w:val="00E7739C"/>
    <w:rsid w:val="00E82935"/>
    <w:rsid w:val="00E83A8F"/>
    <w:rsid w:val="00E85BB8"/>
    <w:rsid w:val="00E86E3D"/>
    <w:rsid w:val="00E86FF3"/>
    <w:rsid w:val="00E90072"/>
    <w:rsid w:val="00E9080D"/>
    <w:rsid w:val="00E90902"/>
    <w:rsid w:val="00E90E77"/>
    <w:rsid w:val="00E914A8"/>
    <w:rsid w:val="00E919E7"/>
    <w:rsid w:val="00E91B6F"/>
    <w:rsid w:val="00E91F53"/>
    <w:rsid w:val="00E92808"/>
    <w:rsid w:val="00E929AC"/>
    <w:rsid w:val="00E9307D"/>
    <w:rsid w:val="00E97337"/>
    <w:rsid w:val="00E9748A"/>
    <w:rsid w:val="00E97D6A"/>
    <w:rsid w:val="00EA08F0"/>
    <w:rsid w:val="00EA4885"/>
    <w:rsid w:val="00EA510A"/>
    <w:rsid w:val="00EA59AC"/>
    <w:rsid w:val="00EA62BB"/>
    <w:rsid w:val="00EA6552"/>
    <w:rsid w:val="00EA7328"/>
    <w:rsid w:val="00EB100F"/>
    <w:rsid w:val="00EB111B"/>
    <w:rsid w:val="00EB23BA"/>
    <w:rsid w:val="00EB4270"/>
    <w:rsid w:val="00EB4CFE"/>
    <w:rsid w:val="00EB6143"/>
    <w:rsid w:val="00EB6E30"/>
    <w:rsid w:val="00EC0ED9"/>
    <w:rsid w:val="00EC16B4"/>
    <w:rsid w:val="00EC16CA"/>
    <w:rsid w:val="00EC3A27"/>
    <w:rsid w:val="00EC3E11"/>
    <w:rsid w:val="00EC41C4"/>
    <w:rsid w:val="00EC4A1A"/>
    <w:rsid w:val="00EC543C"/>
    <w:rsid w:val="00EC55EC"/>
    <w:rsid w:val="00ED1955"/>
    <w:rsid w:val="00ED4148"/>
    <w:rsid w:val="00ED67CE"/>
    <w:rsid w:val="00ED703A"/>
    <w:rsid w:val="00EE0437"/>
    <w:rsid w:val="00EE049D"/>
    <w:rsid w:val="00EE0B2A"/>
    <w:rsid w:val="00EE1910"/>
    <w:rsid w:val="00EE3A02"/>
    <w:rsid w:val="00EE5B0C"/>
    <w:rsid w:val="00EE64C0"/>
    <w:rsid w:val="00EE705F"/>
    <w:rsid w:val="00EF030B"/>
    <w:rsid w:val="00EF11DD"/>
    <w:rsid w:val="00EF2DD8"/>
    <w:rsid w:val="00EF3A43"/>
    <w:rsid w:val="00F00A32"/>
    <w:rsid w:val="00F00B2D"/>
    <w:rsid w:val="00F0371C"/>
    <w:rsid w:val="00F03938"/>
    <w:rsid w:val="00F04375"/>
    <w:rsid w:val="00F06EFA"/>
    <w:rsid w:val="00F13291"/>
    <w:rsid w:val="00F146C0"/>
    <w:rsid w:val="00F23FF9"/>
    <w:rsid w:val="00F253D2"/>
    <w:rsid w:val="00F2591E"/>
    <w:rsid w:val="00F26160"/>
    <w:rsid w:val="00F26B9A"/>
    <w:rsid w:val="00F32D29"/>
    <w:rsid w:val="00F33B50"/>
    <w:rsid w:val="00F34F08"/>
    <w:rsid w:val="00F36870"/>
    <w:rsid w:val="00F37BD4"/>
    <w:rsid w:val="00F40A1E"/>
    <w:rsid w:val="00F428DB"/>
    <w:rsid w:val="00F42DF5"/>
    <w:rsid w:val="00F444D5"/>
    <w:rsid w:val="00F45F21"/>
    <w:rsid w:val="00F478C4"/>
    <w:rsid w:val="00F50B58"/>
    <w:rsid w:val="00F51031"/>
    <w:rsid w:val="00F52007"/>
    <w:rsid w:val="00F5209D"/>
    <w:rsid w:val="00F52E2A"/>
    <w:rsid w:val="00F54779"/>
    <w:rsid w:val="00F56CB0"/>
    <w:rsid w:val="00F57356"/>
    <w:rsid w:val="00F5766B"/>
    <w:rsid w:val="00F62309"/>
    <w:rsid w:val="00F66088"/>
    <w:rsid w:val="00F67664"/>
    <w:rsid w:val="00F717FD"/>
    <w:rsid w:val="00F73176"/>
    <w:rsid w:val="00F737A4"/>
    <w:rsid w:val="00F77B28"/>
    <w:rsid w:val="00F80E62"/>
    <w:rsid w:val="00F8123C"/>
    <w:rsid w:val="00F837A3"/>
    <w:rsid w:val="00F86CE3"/>
    <w:rsid w:val="00F87357"/>
    <w:rsid w:val="00F876E4"/>
    <w:rsid w:val="00F87C26"/>
    <w:rsid w:val="00F90AD1"/>
    <w:rsid w:val="00F9124C"/>
    <w:rsid w:val="00F944B9"/>
    <w:rsid w:val="00F95938"/>
    <w:rsid w:val="00F96DD1"/>
    <w:rsid w:val="00F9704C"/>
    <w:rsid w:val="00FA0341"/>
    <w:rsid w:val="00FA0BF9"/>
    <w:rsid w:val="00FA1698"/>
    <w:rsid w:val="00FA2461"/>
    <w:rsid w:val="00FA28FD"/>
    <w:rsid w:val="00FA2ED3"/>
    <w:rsid w:val="00FA3888"/>
    <w:rsid w:val="00FA5E9A"/>
    <w:rsid w:val="00FA6A37"/>
    <w:rsid w:val="00FA7C87"/>
    <w:rsid w:val="00FB0039"/>
    <w:rsid w:val="00FB0BFA"/>
    <w:rsid w:val="00FB35B7"/>
    <w:rsid w:val="00FB54EE"/>
    <w:rsid w:val="00FB7DF7"/>
    <w:rsid w:val="00FC3247"/>
    <w:rsid w:val="00FC33C6"/>
    <w:rsid w:val="00FC5D57"/>
    <w:rsid w:val="00FC7E20"/>
    <w:rsid w:val="00FD1B50"/>
    <w:rsid w:val="00FD46A2"/>
    <w:rsid w:val="00FD4729"/>
    <w:rsid w:val="00FD6691"/>
    <w:rsid w:val="00FE0318"/>
    <w:rsid w:val="00FE393A"/>
    <w:rsid w:val="00FE6C21"/>
    <w:rsid w:val="00FE7050"/>
    <w:rsid w:val="00FE7F87"/>
    <w:rsid w:val="00FF4C21"/>
    <w:rsid w:val="00FF4C95"/>
    <w:rsid w:val="00FF5CA2"/>
    <w:rsid w:val="00FF6137"/>
    <w:rsid w:val="00FF6905"/>
    <w:rsid w:val="00FF735E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2EA6"/>
    <w:pPr>
      <w:keepNext/>
      <w:outlineLvl w:val="2"/>
    </w:pPr>
    <w:rPr>
      <w:rFonts w:eastAsia="Arial Unicode MS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32D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0B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sid w:val="00EE0B2A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5208E"/>
    <w:pPr>
      <w:spacing w:line="480" w:lineRule="auto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locked/>
    <w:rsid w:val="00EE0B2A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B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0B2A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3B2A64"/>
    <w:rPr>
      <w:rFonts w:cs="Times New Roman"/>
      <w:b/>
      <w:bCs/>
    </w:rPr>
  </w:style>
  <w:style w:type="paragraph" w:styleId="a6">
    <w:name w:val="Body Text Indent"/>
    <w:basedOn w:val="a"/>
    <w:link w:val="a7"/>
    <w:rsid w:val="003B2A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EE0B2A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A64"/>
    <w:rPr>
      <w:rFonts w:cs="Times New Roman"/>
    </w:rPr>
  </w:style>
  <w:style w:type="character" w:customStyle="1" w:styleId="il">
    <w:name w:val="il"/>
    <w:basedOn w:val="a0"/>
    <w:rsid w:val="003B2A64"/>
    <w:rPr>
      <w:rFonts w:cs="Times New Roman"/>
    </w:rPr>
  </w:style>
  <w:style w:type="character" w:styleId="a8">
    <w:name w:val="Emphasis"/>
    <w:basedOn w:val="a0"/>
    <w:qFormat/>
    <w:rsid w:val="004C6A09"/>
    <w:rPr>
      <w:rFonts w:cs="Times New Roman"/>
      <w:i/>
      <w:iCs/>
    </w:rPr>
  </w:style>
  <w:style w:type="paragraph" w:styleId="a9">
    <w:name w:val="Balloon Text"/>
    <w:basedOn w:val="a"/>
    <w:link w:val="aa"/>
    <w:semiHidden/>
    <w:rsid w:val="004C6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EE0B2A"/>
    <w:rPr>
      <w:rFonts w:cs="Times New Roman"/>
      <w:sz w:val="2"/>
    </w:rPr>
  </w:style>
  <w:style w:type="paragraph" w:customStyle="1" w:styleId="11">
    <w:name w:val="Абзац списка1"/>
    <w:basedOn w:val="a"/>
    <w:rsid w:val="00E76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ubcaption">
    <w:name w:val="subcaption"/>
    <w:basedOn w:val="a0"/>
    <w:rsid w:val="00862583"/>
    <w:rPr>
      <w:rFonts w:cs="Times New Roman"/>
    </w:rPr>
  </w:style>
  <w:style w:type="character" w:customStyle="1" w:styleId="apple-style-span">
    <w:name w:val="apple-style-span"/>
    <w:basedOn w:val="a0"/>
    <w:rsid w:val="005E19B7"/>
    <w:rPr>
      <w:rFonts w:cs="Times New Roman"/>
    </w:rPr>
  </w:style>
  <w:style w:type="paragraph" w:customStyle="1" w:styleId="2">
    <w:name w:val="Абзац списка2"/>
    <w:basedOn w:val="a"/>
    <w:rsid w:val="00367C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981026"/>
    <w:pPr>
      <w:ind w:left="720"/>
      <w:contextualSpacing/>
    </w:pPr>
  </w:style>
  <w:style w:type="paragraph" w:customStyle="1" w:styleId="31">
    <w:name w:val="Абзац списка3"/>
    <w:basedOn w:val="a"/>
    <w:rsid w:val="002153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254E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-4357227627654115502msolistparagraph">
    <w:name w:val="gmail-m_-4357227627654115502msolistparagraph"/>
    <w:basedOn w:val="a"/>
    <w:rsid w:val="00403AC6"/>
    <w:pPr>
      <w:spacing w:before="100" w:beforeAutospacing="1" w:after="100" w:afterAutospacing="1"/>
    </w:pPr>
  </w:style>
  <w:style w:type="paragraph" w:customStyle="1" w:styleId="12">
    <w:name w:val="Обычный1"/>
    <w:rsid w:val="0075470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e">
    <w:name w:val="Plain Text"/>
    <w:basedOn w:val="a"/>
    <w:link w:val="af"/>
    <w:uiPriority w:val="99"/>
    <w:unhideWhenUsed/>
    <w:rsid w:val="007444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7444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semiHidden/>
    <w:rsid w:val="00A32D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Hyperlink"/>
    <w:basedOn w:val="a0"/>
    <w:uiPriority w:val="99"/>
    <w:unhideWhenUsed/>
    <w:rsid w:val="00A32D6F"/>
    <w:rPr>
      <w:color w:val="0000FF"/>
      <w:u w:val="single"/>
    </w:rPr>
  </w:style>
  <w:style w:type="paragraph" w:styleId="af1">
    <w:name w:val="header"/>
    <w:basedOn w:val="a"/>
    <w:link w:val="af2"/>
    <w:rsid w:val="000D4F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D4FFE"/>
    <w:rPr>
      <w:sz w:val="24"/>
      <w:szCs w:val="24"/>
    </w:rPr>
  </w:style>
  <w:style w:type="paragraph" w:styleId="af3">
    <w:name w:val="footer"/>
    <w:basedOn w:val="a"/>
    <w:link w:val="af4"/>
    <w:rsid w:val="000D4F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4FFE"/>
    <w:rPr>
      <w:sz w:val="24"/>
      <w:szCs w:val="24"/>
    </w:rPr>
  </w:style>
  <w:style w:type="paragraph" w:styleId="af5">
    <w:name w:val="Normal (Web)"/>
    <w:basedOn w:val="a"/>
    <w:uiPriority w:val="99"/>
    <w:unhideWhenUsed/>
    <w:rsid w:val="008E5F8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A62BB"/>
    <w:pPr>
      <w:suppressAutoHyphens/>
      <w:spacing w:before="280" w:after="142" w:line="288" w:lineRule="auto"/>
    </w:pPr>
    <w:rPr>
      <w:color w:val="00000A"/>
      <w:sz w:val="20"/>
      <w:szCs w:val="20"/>
      <w:lang w:eastAsia="zh-CN"/>
    </w:rPr>
  </w:style>
  <w:style w:type="paragraph" w:customStyle="1" w:styleId="PreformattedText">
    <w:name w:val="Preformatted Text"/>
    <w:basedOn w:val="a"/>
    <w:qFormat/>
    <w:rsid w:val="00EA62BB"/>
    <w:pPr>
      <w:suppressAutoHyphens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ac">
    <w:name w:val="Абзац списка Знак"/>
    <w:basedOn w:val="a0"/>
    <w:link w:val="ab"/>
    <w:uiPriority w:val="34"/>
    <w:rsid w:val="002B4147"/>
    <w:rPr>
      <w:sz w:val="24"/>
      <w:szCs w:val="24"/>
    </w:rPr>
  </w:style>
  <w:style w:type="paragraph" w:styleId="af6">
    <w:name w:val="No Spacing"/>
    <w:uiPriority w:val="1"/>
    <w:qFormat/>
    <w:rsid w:val="00B35A24"/>
    <w:pPr>
      <w:suppressAutoHyphens/>
    </w:pPr>
    <w:rPr>
      <w:sz w:val="24"/>
      <w:szCs w:val="24"/>
      <w:lang w:eastAsia="zh-CN"/>
    </w:rPr>
  </w:style>
  <w:style w:type="paragraph" w:customStyle="1" w:styleId="TextBody">
    <w:name w:val="Text Body"/>
    <w:basedOn w:val="a"/>
    <w:unhideWhenUsed/>
    <w:rsid w:val="00606224"/>
    <w:pPr>
      <w:spacing w:line="480" w:lineRule="auto"/>
    </w:pPr>
    <w:rPr>
      <w:sz w:val="36"/>
      <w:szCs w:val="36"/>
    </w:rPr>
  </w:style>
  <w:style w:type="character" w:customStyle="1" w:styleId="extended-textshort">
    <w:name w:val="extended-text__short"/>
    <w:basedOn w:val="a0"/>
    <w:rsid w:val="00617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organizations/department/2761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5F5F0-32FC-48C3-97AA-E03CF688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11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апреля, понедельник, 14</vt:lpstr>
    </vt:vector>
  </TitlesOfParts>
  <Company>msu</Company>
  <LinksUpToDate>false</LinksUpToDate>
  <CharactersWithSpaces>24767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апреля, понедельник, 14</dc:title>
  <dc:subject/>
  <dc:creator>ab</dc:creator>
  <cp:keywords/>
  <dc:description/>
  <cp:lastModifiedBy>Vragova</cp:lastModifiedBy>
  <cp:revision>736</cp:revision>
  <cp:lastPrinted>2020-03-11T08:08:00Z</cp:lastPrinted>
  <dcterms:created xsi:type="dcterms:W3CDTF">2017-03-04T09:37:00Z</dcterms:created>
  <dcterms:modified xsi:type="dcterms:W3CDTF">2020-10-12T12:23:00Z</dcterms:modified>
</cp:coreProperties>
</file>