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BB" w:rsidRPr="008724E0" w:rsidRDefault="00E451BB" w:rsidP="002A00D3">
      <w:pPr>
        <w:pStyle w:val="3"/>
        <w:ind w:right="-1"/>
        <w:jc w:val="center"/>
        <w:rPr>
          <w:sz w:val="36"/>
          <w:szCs w:val="36"/>
        </w:rPr>
      </w:pPr>
      <w:r w:rsidRPr="008724E0">
        <w:rPr>
          <w:sz w:val="36"/>
          <w:szCs w:val="36"/>
        </w:rPr>
        <w:t>СЕКЦИЯ ВЫЧИСЛИТЕЛЬНОЙ МАТЕМАТИКИ</w:t>
      </w:r>
    </w:p>
    <w:p w:rsidR="00E451BB" w:rsidRDefault="00E451BB" w:rsidP="002A00D3">
      <w:pPr>
        <w:pStyle w:val="3"/>
        <w:ind w:right="-1"/>
        <w:jc w:val="center"/>
        <w:rPr>
          <w:sz w:val="36"/>
          <w:szCs w:val="36"/>
        </w:rPr>
      </w:pPr>
      <w:r w:rsidRPr="008724E0">
        <w:rPr>
          <w:sz w:val="36"/>
          <w:szCs w:val="36"/>
        </w:rPr>
        <w:t>И</w:t>
      </w:r>
      <w:r w:rsidR="00E22109">
        <w:rPr>
          <w:sz w:val="36"/>
          <w:szCs w:val="36"/>
        </w:rPr>
        <w:t xml:space="preserve"> </w:t>
      </w:r>
      <w:r w:rsidRPr="008724E0">
        <w:rPr>
          <w:sz w:val="36"/>
          <w:szCs w:val="36"/>
        </w:rPr>
        <w:t>КИБЕРНЕТИКИ</w:t>
      </w:r>
    </w:p>
    <w:p w:rsidR="00E451BB" w:rsidRPr="00EC3E11" w:rsidRDefault="00E451BB" w:rsidP="0035126F">
      <w:pPr>
        <w:jc w:val="center"/>
      </w:pPr>
    </w:p>
    <w:p w:rsidR="00E451BB" w:rsidRDefault="00E451BB" w:rsidP="0035126F">
      <w:pPr>
        <w:ind w:left="-142"/>
        <w:jc w:val="center"/>
        <w:rPr>
          <w:b/>
          <w:bCs/>
          <w:sz w:val="28"/>
          <w:szCs w:val="28"/>
        </w:rPr>
      </w:pPr>
      <w:r w:rsidRPr="008724E0">
        <w:rPr>
          <w:b/>
          <w:bCs/>
          <w:sz w:val="28"/>
          <w:szCs w:val="28"/>
        </w:rPr>
        <w:t>Факультет вычислительной математики и кибернетики</w:t>
      </w:r>
    </w:p>
    <w:p w:rsidR="002C4C95" w:rsidRDefault="002C4C95" w:rsidP="002C4C95">
      <w:pPr>
        <w:tabs>
          <w:tab w:val="num" w:pos="0"/>
        </w:tabs>
        <w:jc w:val="center"/>
        <w:rPr>
          <w:b/>
          <w:bCs/>
          <w:i/>
          <w:iCs/>
        </w:rPr>
      </w:pPr>
    </w:p>
    <w:p w:rsidR="002F4E07" w:rsidRPr="00AC0CDF" w:rsidRDefault="002F4E07" w:rsidP="00E03128">
      <w:pPr>
        <w:shd w:val="clear" w:color="auto" w:fill="FFFFFF" w:themeFill="background1"/>
        <w:jc w:val="center"/>
        <w:rPr>
          <w:b/>
          <w:i/>
        </w:rPr>
      </w:pPr>
      <w:r>
        <w:rPr>
          <w:b/>
          <w:i/>
        </w:rPr>
        <w:t xml:space="preserve">16 </w:t>
      </w:r>
      <w:r w:rsidRPr="00AC0CDF">
        <w:rPr>
          <w:b/>
          <w:i/>
        </w:rPr>
        <w:t>апреля, понедельник,  15.00</w:t>
      </w:r>
    </w:p>
    <w:p w:rsidR="002F4E07" w:rsidRPr="00AC0CDF" w:rsidRDefault="002F4E07" w:rsidP="00E03128">
      <w:pPr>
        <w:shd w:val="clear" w:color="auto" w:fill="FFFFFF" w:themeFill="background1"/>
        <w:jc w:val="center"/>
        <w:rPr>
          <w:i/>
        </w:rPr>
      </w:pPr>
      <w:r w:rsidRPr="00AC0CDF">
        <w:rPr>
          <w:i/>
        </w:rPr>
        <w:t>II учебный корпус,   ауд.6</w:t>
      </w:r>
      <w:r>
        <w:rPr>
          <w:i/>
        </w:rPr>
        <w:t>09</w:t>
      </w:r>
    </w:p>
    <w:p w:rsidR="002F4E07" w:rsidRDefault="002F4E07" w:rsidP="00E03128">
      <w:pPr>
        <w:shd w:val="clear" w:color="auto" w:fill="FFFFFF" w:themeFill="background1"/>
        <w:jc w:val="center"/>
        <w:rPr>
          <w:b/>
          <w:i/>
        </w:rPr>
      </w:pPr>
      <w:r w:rsidRPr="00AC0CDF">
        <w:rPr>
          <w:b/>
          <w:i/>
        </w:rPr>
        <w:t>Кафедра вычислительных технологий и моделирования</w:t>
      </w:r>
    </w:p>
    <w:p w:rsidR="002F4E07" w:rsidRPr="00AC0CDF" w:rsidRDefault="002F4E07" w:rsidP="00E03128">
      <w:pPr>
        <w:shd w:val="clear" w:color="auto" w:fill="FFFFFF" w:themeFill="background1"/>
        <w:jc w:val="center"/>
        <w:rPr>
          <w:b/>
          <w:i/>
        </w:rPr>
      </w:pPr>
    </w:p>
    <w:p w:rsidR="002F4E07" w:rsidRDefault="002F4E07" w:rsidP="00E03128">
      <w:pPr>
        <w:numPr>
          <w:ilvl w:val="0"/>
          <w:numId w:val="4"/>
        </w:numPr>
        <w:shd w:val="clear" w:color="auto" w:fill="FFFFFF" w:themeFill="background1"/>
        <w:suppressAutoHyphens/>
        <w:spacing w:line="100" w:lineRule="atLeast"/>
      </w:pPr>
      <w:r w:rsidRPr="00E0734C">
        <w:t xml:space="preserve">Приближенные алгоритмы </w:t>
      </w:r>
      <w:proofErr w:type="spellStart"/>
      <w:r w:rsidRPr="00E0734C">
        <w:t>малоранговой</w:t>
      </w:r>
      <w:proofErr w:type="spellEnd"/>
      <w:r w:rsidRPr="00E0734C">
        <w:t xml:space="preserve"> аппроксимации в задаче восстановления матрицы по элементам на случайном шаблоне. </w:t>
      </w:r>
    </w:p>
    <w:p w:rsidR="002F4E07" w:rsidRPr="00E0734C" w:rsidRDefault="002F4E07" w:rsidP="00E03128">
      <w:pPr>
        <w:shd w:val="clear" w:color="auto" w:fill="FFFFFF" w:themeFill="background1"/>
        <w:suppressAutoHyphens/>
        <w:spacing w:line="100" w:lineRule="atLeast"/>
        <w:ind w:left="644"/>
      </w:pPr>
      <w:r w:rsidRPr="00E0734C">
        <w:t xml:space="preserve">Доклад </w:t>
      </w:r>
      <w:r w:rsidR="001E352A">
        <w:t>асс.</w:t>
      </w:r>
      <w:r w:rsidRPr="00E0734C">
        <w:t xml:space="preserve"> Лебедевой О.С., </w:t>
      </w:r>
      <w:proofErr w:type="spellStart"/>
      <w:r w:rsidRPr="00E0734C">
        <w:t>студ</w:t>
      </w:r>
      <w:proofErr w:type="gramStart"/>
      <w:r w:rsidR="00BC14C8">
        <w:t>.</w:t>
      </w:r>
      <w:r w:rsidRPr="00E0734C">
        <w:t>О</w:t>
      </w:r>
      <w:proofErr w:type="gramEnd"/>
      <w:r w:rsidRPr="00E0734C">
        <w:t>синского</w:t>
      </w:r>
      <w:proofErr w:type="spellEnd"/>
      <w:r w:rsidRPr="00E0734C">
        <w:t xml:space="preserve"> А.И.</w:t>
      </w:r>
      <w:r w:rsidR="00895BEC">
        <w:t xml:space="preserve"> (</w:t>
      </w:r>
      <w:r w:rsidRPr="00E0734C">
        <w:t>МФТИ), студ. Петрова С.В.</w:t>
      </w:r>
    </w:p>
    <w:p w:rsidR="002F4E07" w:rsidRDefault="002F4E07" w:rsidP="00E03128">
      <w:pPr>
        <w:numPr>
          <w:ilvl w:val="0"/>
          <w:numId w:val="4"/>
        </w:numPr>
        <w:shd w:val="clear" w:color="auto" w:fill="FFFFFF" w:themeFill="background1"/>
        <w:suppressAutoHyphens/>
        <w:spacing w:line="100" w:lineRule="atLeast"/>
      </w:pPr>
      <w:r w:rsidRPr="00E0734C">
        <w:t>Исследование метода крестовой оптимизации в многомерных</w:t>
      </w:r>
      <w:r>
        <w:t xml:space="preserve"> </w:t>
      </w:r>
      <w:r w:rsidRPr="00E0734C">
        <w:t>задачах ранга.</w:t>
      </w:r>
    </w:p>
    <w:p w:rsidR="002F4E07" w:rsidRPr="00E0734C" w:rsidRDefault="002F4E07" w:rsidP="00E03128">
      <w:pPr>
        <w:shd w:val="clear" w:color="auto" w:fill="FFFFFF" w:themeFill="background1"/>
        <w:suppressAutoHyphens/>
        <w:spacing w:line="100" w:lineRule="atLeast"/>
        <w:ind w:left="644"/>
      </w:pPr>
      <w:r w:rsidRPr="00E0734C">
        <w:t xml:space="preserve"> Доклад </w:t>
      </w:r>
      <w:r w:rsidR="00C110C5">
        <w:t>мл</w:t>
      </w:r>
      <w:proofErr w:type="gramStart"/>
      <w:r w:rsidR="00C110C5">
        <w:t>.</w:t>
      </w:r>
      <w:proofErr w:type="gramEnd"/>
      <w:r w:rsidR="00C110C5">
        <w:t xml:space="preserve"> </w:t>
      </w:r>
      <w:proofErr w:type="spellStart"/>
      <w:proofErr w:type="gramStart"/>
      <w:r w:rsidR="00C110C5">
        <w:t>н</w:t>
      </w:r>
      <w:proofErr w:type="gramEnd"/>
      <w:r w:rsidR="00C110C5">
        <w:t>ауч</w:t>
      </w:r>
      <w:proofErr w:type="spellEnd"/>
      <w:r w:rsidR="00C110C5">
        <w:t xml:space="preserve">. </w:t>
      </w:r>
      <w:proofErr w:type="spellStart"/>
      <w:r w:rsidR="00C110C5">
        <w:t>сотр</w:t>
      </w:r>
      <w:proofErr w:type="spellEnd"/>
      <w:r w:rsidR="00C110C5">
        <w:t xml:space="preserve">. </w:t>
      </w:r>
      <w:proofErr w:type="spellStart"/>
      <w:r w:rsidRPr="00E0734C">
        <w:t>Желтков</w:t>
      </w:r>
      <w:r>
        <w:t>а</w:t>
      </w:r>
      <w:proofErr w:type="spellEnd"/>
      <w:r w:rsidRPr="00E0734C">
        <w:t xml:space="preserve"> Д.А.(ИВМ РАН), студ. </w:t>
      </w:r>
      <w:proofErr w:type="spellStart"/>
      <w:r w:rsidRPr="00E0734C">
        <w:t>Осинского</w:t>
      </w:r>
      <w:proofErr w:type="spellEnd"/>
      <w:r w:rsidRPr="00E0734C">
        <w:t xml:space="preserve"> А.И. (МФТИ)</w:t>
      </w:r>
    </w:p>
    <w:p w:rsidR="002F4E07" w:rsidRDefault="002F4E07" w:rsidP="00E03128">
      <w:pPr>
        <w:numPr>
          <w:ilvl w:val="0"/>
          <w:numId w:val="4"/>
        </w:numPr>
        <w:shd w:val="clear" w:color="auto" w:fill="FFFFFF" w:themeFill="background1"/>
        <w:suppressAutoHyphens/>
        <w:spacing w:line="100" w:lineRule="atLeast"/>
      </w:pPr>
      <w:r w:rsidRPr="00E0734C">
        <w:t xml:space="preserve">Реализация метода Ньютона для системы уравнений типа </w:t>
      </w:r>
      <w:proofErr w:type="spellStart"/>
      <w:r w:rsidRPr="00E0734C">
        <w:t>Смолуховского</w:t>
      </w:r>
      <w:proofErr w:type="spellEnd"/>
      <w:r w:rsidRPr="00E0734C">
        <w:t xml:space="preserve">. </w:t>
      </w:r>
    </w:p>
    <w:p w:rsidR="002F4E07" w:rsidRPr="00E0734C" w:rsidRDefault="002F4E07" w:rsidP="00E03128">
      <w:pPr>
        <w:shd w:val="clear" w:color="auto" w:fill="FFFFFF" w:themeFill="background1"/>
        <w:suppressAutoHyphens/>
        <w:spacing w:line="100" w:lineRule="atLeast"/>
        <w:ind w:left="644"/>
      </w:pPr>
      <w:r w:rsidRPr="00E0734C">
        <w:t>Доклад</w:t>
      </w:r>
      <w:r w:rsidR="005C5C3A">
        <w:t xml:space="preserve"> </w:t>
      </w:r>
      <w:r w:rsidR="00BC14C8">
        <w:t xml:space="preserve">академика РАН </w:t>
      </w:r>
      <w:proofErr w:type="spellStart"/>
      <w:r w:rsidR="00BC14C8" w:rsidRPr="00E0734C">
        <w:t>Тыртышников</w:t>
      </w:r>
      <w:r w:rsidR="00BC14C8">
        <w:t>а</w:t>
      </w:r>
      <w:proofErr w:type="spellEnd"/>
      <w:r w:rsidR="00BC14C8" w:rsidRPr="00E0734C">
        <w:t xml:space="preserve"> Е</w:t>
      </w:r>
      <w:r w:rsidR="00BC14C8">
        <w:t>.</w:t>
      </w:r>
      <w:r w:rsidR="00BC14C8" w:rsidRPr="00E0734C">
        <w:t>Е</w:t>
      </w:r>
      <w:r w:rsidR="00BC14C8">
        <w:t xml:space="preserve">., </w:t>
      </w:r>
      <w:r w:rsidR="00C110C5">
        <w:t xml:space="preserve">доц. </w:t>
      </w:r>
      <w:r w:rsidR="00BC14C8" w:rsidRPr="00E0734C">
        <w:t xml:space="preserve">Смирнова А.П., </w:t>
      </w:r>
      <w:proofErr w:type="spellStart"/>
      <w:r w:rsidRPr="00E0734C">
        <w:t>асп</w:t>
      </w:r>
      <w:proofErr w:type="spellEnd"/>
      <w:r w:rsidRPr="00E0734C">
        <w:t xml:space="preserve">. Матвеева С. А., </w:t>
      </w:r>
      <w:proofErr w:type="spellStart"/>
      <w:r>
        <w:t>асп</w:t>
      </w:r>
      <w:proofErr w:type="spellEnd"/>
      <w:r>
        <w:t xml:space="preserve">. </w:t>
      </w:r>
      <w:r w:rsidRPr="00E0734C">
        <w:t>Тимохин</w:t>
      </w:r>
      <w:r>
        <w:t>а</w:t>
      </w:r>
      <w:r w:rsidRPr="00E0734C">
        <w:t xml:space="preserve"> И</w:t>
      </w:r>
      <w:r>
        <w:t>.</w:t>
      </w:r>
      <w:r w:rsidRPr="00E0734C">
        <w:t>В</w:t>
      </w:r>
      <w:r w:rsidR="00895BEC">
        <w:t>.</w:t>
      </w:r>
    </w:p>
    <w:p w:rsidR="002F4E07" w:rsidRDefault="002F4E07" w:rsidP="00E03128">
      <w:pPr>
        <w:numPr>
          <w:ilvl w:val="0"/>
          <w:numId w:val="4"/>
        </w:numPr>
        <w:shd w:val="clear" w:color="auto" w:fill="FFFFFF" w:themeFill="background1"/>
        <w:suppressAutoHyphens/>
        <w:spacing w:line="100" w:lineRule="atLeast"/>
      </w:pPr>
      <w:r w:rsidRPr="00E0734C">
        <w:t>Стохастическое моделирование пространственно-временной динамики противовирусного иммунного ответа в лимфатическом узле.</w:t>
      </w:r>
    </w:p>
    <w:p w:rsidR="002F4E07" w:rsidRDefault="002F4E07" w:rsidP="00E03128">
      <w:pPr>
        <w:shd w:val="clear" w:color="auto" w:fill="FFFFFF" w:themeFill="background1"/>
        <w:suppressAutoHyphens/>
        <w:spacing w:line="100" w:lineRule="atLeast"/>
        <w:ind w:left="644"/>
      </w:pPr>
      <w:r w:rsidRPr="00E0734C">
        <w:t xml:space="preserve"> Доклад </w:t>
      </w:r>
      <w:r w:rsidR="00895BEC">
        <w:t>проф.</w:t>
      </w:r>
      <w:r w:rsidRPr="00E0734C">
        <w:t xml:space="preserve"> </w:t>
      </w:r>
      <w:proofErr w:type="spellStart"/>
      <w:r w:rsidRPr="00E0734C">
        <w:t>Бочарова</w:t>
      </w:r>
      <w:proofErr w:type="spellEnd"/>
      <w:r w:rsidRPr="00E0734C">
        <w:t xml:space="preserve"> Г.А., </w:t>
      </w:r>
      <w:proofErr w:type="spellStart"/>
      <w:r w:rsidRPr="00E0734C">
        <w:t>асп</w:t>
      </w:r>
      <w:proofErr w:type="spellEnd"/>
      <w:r w:rsidRPr="00E0734C">
        <w:t>. Савинкова Р.С.</w:t>
      </w:r>
    </w:p>
    <w:p w:rsidR="002F4E07" w:rsidRDefault="002F4E07" w:rsidP="00E03128">
      <w:pPr>
        <w:numPr>
          <w:ilvl w:val="0"/>
          <w:numId w:val="4"/>
        </w:numPr>
        <w:shd w:val="clear" w:color="auto" w:fill="FFFFFF" w:themeFill="background1"/>
        <w:suppressAutoHyphens/>
        <w:spacing w:line="100" w:lineRule="atLeast"/>
      </w:pPr>
      <w:r w:rsidRPr="009C2EA2">
        <w:t xml:space="preserve">Численное интегрирование уравнений движения взаимодействующих клеток в </w:t>
      </w:r>
      <w:proofErr w:type="spellStart"/>
      <w:r w:rsidRPr="009C2EA2">
        <w:t>лимфоузле</w:t>
      </w:r>
      <w:proofErr w:type="spellEnd"/>
      <w:r w:rsidRPr="009C2EA2">
        <w:t>.</w:t>
      </w:r>
    </w:p>
    <w:p w:rsidR="002F4E07" w:rsidRDefault="002F4E07" w:rsidP="00E03128">
      <w:pPr>
        <w:shd w:val="clear" w:color="auto" w:fill="FFFFFF" w:themeFill="background1"/>
        <w:suppressAutoHyphens/>
        <w:spacing w:line="100" w:lineRule="atLeast"/>
        <w:ind w:left="644"/>
      </w:pPr>
      <w:r w:rsidRPr="009C2EA2">
        <w:t xml:space="preserve"> Доклад </w:t>
      </w:r>
      <w:r w:rsidR="00895BEC">
        <w:t>проф.</w:t>
      </w:r>
      <w:r w:rsidR="00BC14C8">
        <w:t xml:space="preserve"> </w:t>
      </w:r>
      <w:proofErr w:type="spellStart"/>
      <w:r w:rsidRPr="009C2EA2">
        <w:t>Бочарова</w:t>
      </w:r>
      <w:proofErr w:type="spellEnd"/>
      <w:r w:rsidRPr="009C2EA2">
        <w:t xml:space="preserve"> Г.А., </w:t>
      </w:r>
      <w:proofErr w:type="spellStart"/>
      <w:r w:rsidRPr="009C2EA2">
        <w:t>асп</w:t>
      </w:r>
      <w:proofErr w:type="spellEnd"/>
      <w:r w:rsidRPr="009C2EA2">
        <w:t>. Гребенникова Д.С. (МФТИ).</w:t>
      </w:r>
    </w:p>
    <w:p w:rsidR="002F4E07" w:rsidRDefault="002F4E07" w:rsidP="00E03128">
      <w:pPr>
        <w:numPr>
          <w:ilvl w:val="0"/>
          <w:numId w:val="4"/>
        </w:numPr>
        <w:shd w:val="clear" w:color="auto" w:fill="FFFFFF" w:themeFill="background1"/>
        <w:suppressAutoHyphens/>
        <w:spacing w:line="100" w:lineRule="atLeast"/>
      </w:pPr>
      <w:r w:rsidRPr="009C2EA2">
        <w:t>Методы обработки гидрофизической информации для задач вариационной ассимиляции данных.</w:t>
      </w:r>
    </w:p>
    <w:p w:rsidR="002F4E07" w:rsidRPr="009C2EA2" w:rsidRDefault="002F4E07" w:rsidP="00E03128">
      <w:pPr>
        <w:shd w:val="clear" w:color="auto" w:fill="FFFFFF" w:themeFill="background1"/>
        <w:suppressAutoHyphens/>
        <w:spacing w:line="100" w:lineRule="atLeast"/>
        <w:ind w:left="644"/>
      </w:pPr>
      <w:r w:rsidRPr="009C2EA2">
        <w:t xml:space="preserve"> Доклад </w:t>
      </w:r>
      <w:r w:rsidR="00895BEC">
        <w:t xml:space="preserve">проф. </w:t>
      </w:r>
      <w:proofErr w:type="spellStart"/>
      <w:r w:rsidRPr="009C2EA2">
        <w:t>Агошкова</w:t>
      </w:r>
      <w:proofErr w:type="spellEnd"/>
      <w:r w:rsidRPr="009C2EA2">
        <w:t xml:space="preserve"> В.И., </w:t>
      </w:r>
      <w:proofErr w:type="spellStart"/>
      <w:r w:rsidRPr="009C2EA2">
        <w:t>к.ф.м.н</w:t>
      </w:r>
      <w:proofErr w:type="spellEnd"/>
      <w:r w:rsidRPr="009C2EA2">
        <w:t>. Захаровой Н.Б.</w:t>
      </w:r>
      <w:r w:rsidR="00895BEC">
        <w:t xml:space="preserve"> </w:t>
      </w:r>
      <w:r w:rsidRPr="009C2EA2">
        <w:t>(ИВМ РАН), студ. Зотова А.Э.</w:t>
      </w:r>
    </w:p>
    <w:p w:rsidR="002F4E07" w:rsidRDefault="002F4E07" w:rsidP="00E03128">
      <w:pPr>
        <w:numPr>
          <w:ilvl w:val="0"/>
          <w:numId w:val="4"/>
        </w:numPr>
        <w:shd w:val="clear" w:color="auto" w:fill="FFFFFF" w:themeFill="background1"/>
        <w:suppressAutoHyphens/>
        <w:spacing w:line="100" w:lineRule="atLeast"/>
      </w:pPr>
      <w:r w:rsidRPr="009C2EA2">
        <w:t>Задача о минимизации ущерба от биологического загрязнения водоема.</w:t>
      </w:r>
    </w:p>
    <w:p w:rsidR="002F4E07" w:rsidRPr="009C2EA2" w:rsidRDefault="002F4E07" w:rsidP="00E03128">
      <w:pPr>
        <w:shd w:val="clear" w:color="auto" w:fill="FFFFFF" w:themeFill="background1"/>
        <w:suppressAutoHyphens/>
        <w:spacing w:line="100" w:lineRule="atLeast"/>
        <w:ind w:left="644"/>
      </w:pPr>
      <w:r w:rsidRPr="009C2EA2">
        <w:t xml:space="preserve"> Доклад  </w:t>
      </w:r>
      <w:r w:rsidR="00895BEC">
        <w:t>проф.</w:t>
      </w:r>
      <w:r w:rsidR="00BC14C8">
        <w:t xml:space="preserve"> </w:t>
      </w:r>
      <w:proofErr w:type="spellStart"/>
      <w:r w:rsidRPr="009C2EA2">
        <w:t>Агошкова</w:t>
      </w:r>
      <w:proofErr w:type="spellEnd"/>
      <w:r w:rsidRPr="009C2EA2">
        <w:t xml:space="preserve"> В.И., </w:t>
      </w:r>
      <w:proofErr w:type="spellStart"/>
      <w:r w:rsidRPr="009C2EA2">
        <w:t>асп</w:t>
      </w:r>
      <w:proofErr w:type="spellEnd"/>
      <w:r w:rsidRPr="009C2EA2">
        <w:t xml:space="preserve">. </w:t>
      </w:r>
      <w:proofErr w:type="spellStart"/>
      <w:r w:rsidRPr="009C2EA2">
        <w:t>Шелопут</w:t>
      </w:r>
      <w:proofErr w:type="spellEnd"/>
      <w:r w:rsidRPr="009C2EA2">
        <w:t xml:space="preserve"> Т.О.</w:t>
      </w:r>
      <w:r w:rsidR="00895BEC">
        <w:t xml:space="preserve"> </w:t>
      </w:r>
      <w:r w:rsidRPr="009C2EA2">
        <w:t>(ИВМ РАН), студ. Сорокина А.С. </w:t>
      </w:r>
    </w:p>
    <w:p w:rsidR="002F4E07" w:rsidRDefault="002F4E07" w:rsidP="00E03128">
      <w:pPr>
        <w:numPr>
          <w:ilvl w:val="0"/>
          <w:numId w:val="4"/>
        </w:numPr>
        <w:shd w:val="clear" w:color="auto" w:fill="FFFFFF" w:themeFill="background1"/>
        <w:suppressAutoHyphens/>
        <w:spacing w:line="100" w:lineRule="atLeast"/>
      </w:pPr>
      <w:r w:rsidRPr="009C2EA2">
        <w:t>Параллельный алгоритм для задачи вариационной ассимиляции данных температуры поверхности моря с использованием метода разделения области.</w:t>
      </w:r>
    </w:p>
    <w:p w:rsidR="002F4E07" w:rsidRPr="009C2EA2" w:rsidRDefault="002F4E07" w:rsidP="00E03128">
      <w:pPr>
        <w:shd w:val="clear" w:color="auto" w:fill="FFFFFF" w:themeFill="background1"/>
        <w:suppressAutoHyphens/>
        <w:spacing w:line="100" w:lineRule="atLeast"/>
        <w:ind w:left="644"/>
      </w:pPr>
      <w:r>
        <w:t xml:space="preserve"> Доклад </w:t>
      </w:r>
      <w:r w:rsidR="00895BEC">
        <w:t>проф.</w:t>
      </w:r>
      <w:r>
        <w:t xml:space="preserve"> </w:t>
      </w:r>
      <w:proofErr w:type="spellStart"/>
      <w:r w:rsidRPr="009C2EA2">
        <w:t>Агошкова</w:t>
      </w:r>
      <w:proofErr w:type="spellEnd"/>
      <w:r w:rsidRPr="009C2EA2">
        <w:t xml:space="preserve"> В.И., </w:t>
      </w:r>
      <w:proofErr w:type="spellStart"/>
      <w:r w:rsidRPr="009C2EA2">
        <w:t>асп</w:t>
      </w:r>
      <w:proofErr w:type="spellEnd"/>
      <w:r w:rsidRPr="009C2EA2">
        <w:t xml:space="preserve">. </w:t>
      </w:r>
      <w:proofErr w:type="spellStart"/>
      <w:r w:rsidRPr="009C2EA2">
        <w:t>Лёзиной</w:t>
      </w:r>
      <w:proofErr w:type="spellEnd"/>
      <w:r w:rsidRPr="009C2EA2">
        <w:t xml:space="preserve"> Н.Р. (ИВМ РАН), студ. </w:t>
      </w:r>
      <w:proofErr w:type="spellStart"/>
      <w:r w:rsidRPr="009C2EA2">
        <w:t>Мастинена</w:t>
      </w:r>
      <w:proofErr w:type="spellEnd"/>
      <w:r w:rsidRPr="009C2EA2">
        <w:t xml:space="preserve"> В.А.</w:t>
      </w:r>
    </w:p>
    <w:p w:rsidR="002F4E07" w:rsidRDefault="002F4E07" w:rsidP="00E03128">
      <w:pPr>
        <w:numPr>
          <w:ilvl w:val="0"/>
          <w:numId w:val="4"/>
        </w:numPr>
        <w:shd w:val="clear" w:color="auto" w:fill="FFFFFF" w:themeFill="background1"/>
        <w:suppressAutoHyphens/>
        <w:spacing w:line="100" w:lineRule="atLeast"/>
      </w:pPr>
      <w:r w:rsidRPr="009C2EA2">
        <w:t xml:space="preserve"> Вариационная ассимиляция данных в задаче об ионосфере.</w:t>
      </w:r>
    </w:p>
    <w:p w:rsidR="002F4E07" w:rsidRDefault="002F4E07" w:rsidP="00E03128">
      <w:pPr>
        <w:shd w:val="clear" w:color="auto" w:fill="FFFFFF" w:themeFill="background1"/>
        <w:suppressAutoHyphens/>
        <w:spacing w:line="100" w:lineRule="atLeast"/>
        <w:ind w:left="644"/>
      </w:pPr>
      <w:r w:rsidRPr="009C2EA2">
        <w:t xml:space="preserve"> Доклад </w:t>
      </w:r>
      <w:r w:rsidR="00895BEC">
        <w:t>проф.</w:t>
      </w:r>
      <w:r w:rsidR="00FE7F87">
        <w:t xml:space="preserve"> </w:t>
      </w:r>
      <w:proofErr w:type="spellStart"/>
      <w:r w:rsidRPr="009C2EA2">
        <w:t>Агошкова</w:t>
      </w:r>
      <w:proofErr w:type="spellEnd"/>
      <w:r w:rsidRPr="009C2EA2">
        <w:t xml:space="preserve"> В.И.,</w:t>
      </w:r>
      <w:r w:rsidR="00C64C94">
        <w:t xml:space="preserve"> </w:t>
      </w:r>
      <w:proofErr w:type="spellStart"/>
      <w:r w:rsidRPr="009C2EA2">
        <w:t>к.ф.м.н</w:t>
      </w:r>
      <w:proofErr w:type="spellEnd"/>
      <w:r w:rsidRPr="009C2EA2">
        <w:t xml:space="preserve">. </w:t>
      </w:r>
      <w:proofErr w:type="spellStart"/>
      <w:r w:rsidRPr="009C2EA2">
        <w:t>Пармузина</w:t>
      </w:r>
      <w:proofErr w:type="spellEnd"/>
      <w:r w:rsidRPr="009C2EA2">
        <w:t xml:space="preserve"> Е.И.</w:t>
      </w:r>
      <w:r w:rsidR="00895BEC">
        <w:t xml:space="preserve"> </w:t>
      </w:r>
      <w:r w:rsidRPr="009C2EA2">
        <w:t xml:space="preserve">(ИВМ РАН), студ. </w:t>
      </w:r>
      <w:proofErr w:type="spellStart"/>
      <w:r w:rsidRPr="009C2EA2">
        <w:t>Балыбердина</w:t>
      </w:r>
      <w:proofErr w:type="spellEnd"/>
      <w:r w:rsidRPr="009C2EA2">
        <w:t xml:space="preserve"> Г.А</w:t>
      </w:r>
    </w:p>
    <w:p w:rsidR="002F4E07" w:rsidRPr="00AC0CDF" w:rsidRDefault="002F4E07" w:rsidP="00E03128">
      <w:pPr>
        <w:shd w:val="clear" w:color="auto" w:fill="FFFFFF" w:themeFill="background1"/>
      </w:pPr>
    </w:p>
    <w:p w:rsidR="002F4E07" w:rsidRPr="00AC0CDF" w:rsidRDefault="002F4E07" w:rsidP="00E03128">
      <w:pPr>
        <w:shd w:val="clear" w:color="auto" w:fill="FFFFFF" w:themeFill="background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Pr="00AC0CDF">
        <w:rPr>
          <w:b/>
          <w:bCs/>
          <w:i/>
          <w:iCs/>
        </w:rPr>
        <w:t xml:space="preserve">6 апреля, </w:t>
      </w:r>
      <w:r>
        <w:rPr>
          <w:b/>
          <w:bCs/>
          <w:i/>
          <w:iCs/>
        </w:rPr>
        <w:t>понедельник</w:t>
      </w:r>
      <w:r w:rsidRPr="00AC0CDF">
        <w:rPr>
          <w:b/>
          <w:bCs/>
          <w:i/>
          <w:iCs/>
        </w:rPr>
        <w:t>, 1</w:t>
      </w:r>
      <w:r>
        <w:rPr>
          <w:b/>
          <w:bCs/>
          <w:i/>
          <w:iCs/>
        </w:rPr>
        <w:t>6</w:t>
      </w:r>
      <w:r w:rsidRPr="00AC0CDF">
        <w:rPr>
          <w:b/>
          <w:bCs/>
          <w:i/>
          <w:iCs/>
        </w:rPr>
        <w:t>.</w:t>
      </w:r>
      <w:r>
        <w:rPr>
          <w:b/>
          <w:bCs/>
          <w:i/>
          <w:iCs/>
        </w:rPr>
        <w:t>2</w:t>
      </w:r>
      <w:r w:rsidRPr="00AC0CDF">
        <w:rPr>
          <w:b/>
          <w:bCs/>
          <w:i/>
          <w:iCs/>
        </w:rPr>
        <w:t>0</w:t>
      </w:r>
    </w:p>
    <w:p w:rsidR="002F4E07" w:rsidRDefault="002F4E07" w:rsidP="00E03128">
      <w:pPr>
        <w:shd w:val="clear" w:color="auto" w:fill="FFFFFF" w:themeFill="background1"/>
        <w:jc w:val="center"/>
        <w:rPr>
          <w:i/>
          <w:iCs/>
        </w:rPr>
      </w:pPr>
      <w:r w:rsidRPr="00AC0CDF">
        <w:rPr>
          <w:i/>
          <w:iCs/>
          <w:lang w:val="en-US"/>
        </w:rPr>
        <w:t>II</w:t>
      </w:r>
      <w:r w:rsidRPr="00AC0CDF">
        <w:rPr>
          <w:i/>
          <w:iCs/>
        </w:rPr>
        <w:t xml:space="preserve"> учебный корпус, </w:t>
      </w:r>
      <w:r>
        <w:rPr>
          <w:i/>
          <w:iCs/>
        </w:rPr>
        <w:t>6</w:t>
      </w:r>
      <w:r w:rsidRPr="00AC0CDF">
        <w:rPr>
          <w:i/>
          <w:iCs/>
        </w:rPr>
        <w:t xml:space="preserve"> этаж, ауд.</w:t>
      </w:r>
      <w:r>
        <w:rPr>
          <w:i/>
          <w:iCs/>
        </w:rPr>
        <w:t>685</w:t>
      </w:r>
    </w:p>
    <w:p w:rsidR="002F4E07" w:rsidRPr="00AC0CDF" w:rsidRDefault="002F4E07" w:rsidP="00E03128">
      <w:pPr>
        <w:pStyle w:val="a3"/>
        <w:shd w:val="clear" w:color="auto" w:fill="FFFFFF" w:themeFill="background1"/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AC0CDF">
        <w:rPr>
          <w:b/>
          <w:bCs/>
          <w:i/>
          <w:iCs/>
          <w:sz w:val="24"/>
          <w:szCs w:val="24"/>
        </w:rPr>
        <w:t>Кафедр</w:t>
      </w:r>
      <w:r>
        <w:rPr>
          <w:b/>
          <w:bCs/>
          <w:i/>
          <w:iCs/>
          <w:sz w:val="24"/>
          <w:szCs w:val="24"/>
        </w:rPr>
        <w:t>а</w:t>
      </w:r>
      <w:r w:rsidRPr="00AC0CDF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и</w:t>
      </w:r>
      <w:r w:rsidRPr="00076E41">
        <w:rPr>
          <w:b/>
          <w:bCs/>
          <w:i/>
          <w:iCs/>
          <w:sz w:val="24"/>
          <w:szCs w:val="24"/>
        </w:rPr>
        <w:t>нтеллектуальных информационных технологий</w:t>
      </w:r>
    </w:p>
    <w:p w:rsidR="002F4E07" w:rsidRPr="00AC0CDF" w:rsidRDefault="002F4E07" w:rsidP="00E03128">
      <w:pPr>
        <w:pStyle w:val="a3"/>
        <w:shd w:val="clear" w:color="auto" w:fill="FFFFFF" w:themeFill="background1"/>
        <w:spacing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 лаборатория дискретных управляющих систем</w:t>
      </w:r>
    </w:p>
    <w:p w:rsidR="002F4E07" w:rsidRPr="00AC0CDF" w:rsidRDefault="002F4E07" w:rsidP="00E03128">
      <w:pPr>
        <w:pStyle w:val="a3"/>
        <w:shd w:val="clear" w:color="auto" w:fill="FFFFFF" w:themeFill="background1"/>
        <w:spacing w:line="240" w:lineRule="auto"/>
        <w:jc w:val="center"/>
        <w:rPr>
          <w:b/>
          <w:bCs/>
          <w:i/>
          <w:iCs/>
          <w:sz w:val="24"/>
          <w:szCs w:val="24"/>
        </w:rPr>
      </w:pPr>
    </w:p>
    <w:p w:rsidR="002F4E07" w:rsidRDefault="002F4E07" w:rsidP="000D4FFE">
      <w:pPr>
        <w:pStyle w:val="ab"/>
        <w:numPr>
          <w:ilvl w:val="0"/>
          <w:numId w:val="7"/>
        </w:numPr>
        <w:shd w:val="clear" w:color="auto" w:fill="FFFFFF" w:themeFill="background1"/>
        <w:jc w:val="both"/>
      </w:pPr>
      <w:r>
        <w:t>Сжатие по Хаффману и самокорректирующиеся коды Хемминга на троичных машинах.</w:t>
      </w:r>
    </w:p>
    <w:p w:rsidR="002F4E07" w:rsidRDefault="002F4E07" w:rsidP="000D4FFE">
      <w:pPr>
        <w:pStyle w:val="ab"/>
        <w:shd w:val="clear" w:color="auto" w:fill="FFFFFF" w:themeFill="background1"/>
        <w:jc w:val="both"/>
      </w:pPr>
      <w:r>
        <w:t xml:space="preserve">Доклад </w:t>
      </w:r>
      <w:r w:rsidR="00C95B7E">
        <w:t xml:space="preserve">ст. </w:t>
      </w:r>
      <w:proofErr w:type="spellStart"/>
      <w:r w:rsidR="00C95B7E">
        <w:t>науч</w:t>
      </w:r>
      <w:proofErr w:type="spellEnd"/>
      <w:r w:rsidR="00C95B7E">
        <w:t xml:space="preserve">. </w:t>
      </w:r>
      <w:proofErr w:type="spellStart"/>
      <w:r w:rsidR="00C95B7E">
        <w:t>сотр</w:t>
      </w:r>
      <w:proofErr w:type="spellEnd"/>
      <w:r>
        <w:t xml:space="preserve">. Владимировой Ю.С., </w:t>
      </w:r>
      <w:proofErr w:type="spellStart"/>
      <w:r w:rsidR="00C64C94">
        <w:t>ведущ</w:t>
      </w:r>
      <w:proofErr w:type="spellEnd"/>
      <w:r w:rsidR="00C64C94">
        <w:t>.</w:t>
      </w:r>
      <w:r w:rsidR="00180F33">
        <w:t xml:space="preserve"> </w:t>
      </w:r>
      <w:proofErr w:type="spellStart"/>
      <w:r w:rsidR="00C64C94">
        <w:t>науч</w:t>
      </w:r>
      <w:proofErr w:type="spellEnd"/>
      <w:r w:rsidR="00C64C94">
        <w:t>.</w:t>
      </w:r>
      <w:r w:rsidR="00180F33">
        <w:t xml:space="preserve"> </w:t>
      </w:r>
      <w:proofErr w:type="spellStart"/>
      <w:r w:rsidR="00C64C94">
        <w:t>сотр</w:t>
      </w:r>
      <w:proofErr w:type="spellEnd"/>
      <w:r w:rsidR="00C64C94">
        <w:t xml:space="preserve">. </w:t>
      </w:r>
      <w:proofErr w:type="spellStart"/>
      <w:r w:rsidRPr="00800C22">
        <w:t>Рамил</w:t>
      </w:r>
      <w:r>
        <w:t>я</w:t>
      </w:r>
      <w:proofErr w:type="spellEnd"/>
      <w:r w:rsidRPr="00800C22">
        <w:t xml:space="preserve"> </w:t>
      </w:r>
      <w:proofErr w:type="spellStart"/>
      <w:r w:rsidRPr="00800C22">
        <w:t>Альварес</w:t>
      </w:r>
      <w:r>
        <w:t>а</w:t>
      </w:r>
      <w:proofErr w:type="spellEnd"/>
      <w:r w:rsidRPr="00800C22">
        <w:t xml:space="preserve"> Х</w:t>
      </w:r>
      <w:r w:rsidR="00895BEC">
        <w:t>.</w:t>
      </w:r>
    </w:p>
    <w:p w:rsidR="002F4E07" w:rsidRDefault="002F4E07" w:rsidP="000D4FFE">
      <w:pPr>
        <w:pStyle w:val="ab"/>
        <w:numPr>
          <w:ilvl w:val="0"/>
          <w:numId w:val="7"/>
        </w:numPr>
        <w:shd w:val="clear" w:color="auto" w:fill="FFFFFF" w:themeFill="background1"/>
        <w:jc w:val="both"/>
      </w:pPr>
      <w:r>
        <w:t>Система поиска и мониторинг источников потенциально террористической и экстремисткой информации в сети Интернет.</w:t>
      </w:r>
      <w:r w:rsidRPr="00AC0CDF">
        <w:t xml:space="preserve"> </w:t>
      </w:r>
    </w:p>
    <w:p w:rsidR="002F4E07" w:rsidRDefault="002F4E07" w:rsidP="000D4FFE">
      <w:pPr>
        <w:pStyle w:val="ab"/>
        <w:shd w:val="clear" w:color="auto" w:fill="FFFFFF" w:themeFill="background1"/>
        <w:jc w:val="both"/>
      </w:pPr>
      <w:r w:rsidRPr="00AC0CDF">
        <w:t>Доклад</w:t>
      </w:r>
      <w:r w:rsidR="00C64C94">
        <w:t xml:space="preserve"> </w:t>
      </w:r>
      <w:r w:rsidR="00895BEC">
        <w:t>проф.</w:t>
      </w:r>
      <w:r w:rsidRPr="00AC0CDF">
        <w:t xml:space="preserve"> </w:t>
      </w:r>
      <w:proofErr w:type="spellStart"/>
      <w:r w:rsidRPr="00AC0CDF">
        <w:t>Машечкина</w:t>
      </w:r>
      <w:proofErr w:type="spellEnd"/>
      <w:r w:rsidRPr="00AC0CDF">
        <w:t xml:space="preserve"> </w:t>
      </w:r>
      <w:r>
        <w:t xml:space="preserve">И.В., </w:t>
      </w:r>
      <w:r w:rsidR="00655E71">
        <w:t xml:space="preserve">доц. Терехин А.Н., </w:t>
      </w:r>
      <w:r w:rsidR="00895BEC">
        <w:t xml:space="preserve">доц. </w:t>
      </w:r>
      <w:proofErr w:type="gramStart"/>
      <w:r>
        <w:t>Петровского</w:t>
      </w:r>
      <w:proofErr w:type="gramEnd"/>
      <w:r>
        <w:t xml:space="preserve"> М.И</w:t>
      </w:r>
      <w:r w:rsidR="00895BEC">
        <w:t>.</w:t>
      </w:r>
    </w:p>
    <w:p w:rsidR="002F4E07" w:rsidRDefault="002F4E07" w:rsidP="000D4FFE">
      <w:pPr>
        <w:pStyle w:val="ab"/>
        <w:numPr>
          <w:ilvl w:val="0"/>
          <w:numId w:val="7"/>
        </w:numPr>
        <w:shd w:val="clear" w:color="auto" w:fill="FFFFFF" w:themeFill="background1"/>
        <w:jc w:val="both"/>
      </w:pPr>
      <w:r>
        <w:t>Идентификация человека в видео по походке - достижения и проблемы.</w:t>
      </w:r>
    </w:p>
    <w:p w:rsidR="002F4E07" w:rsidRPr="00AC0CDF" w:rsidRDefault="002F4E07" w:rsidP="000D4FFE">
      <w:pPr>
        <w:pStyle w:val="ab"/>
        <w:shd w:val="clear" w:color="auto" w:fill="FFFFFF" w:themeFill="background1"/>
        <w:jc w:val="both"/>
      </w:pPr>
      <w:r w:rsidRPr="00AC0CDF">
        <w:t xml:space="preserve">Доклад </w:t>
      </w:r>
      <w:r w:rsidR="00895BEC">
        <w:t xml:space="preserve">доц. </w:t>
      </w:r>
      <w:proofErr w:type="spellStart"/>
      <w:r w:rsidRPr="00AC0CDF">
        <w:t>Конушина</w:t>
      </w:r>
      <w:proofErr w:type="spellEnd"/>
      <w:r w:rsidRPr="00AC0CDF">
        <w:t xml:space="preserve"> А.С</w:t>
      </w:r>
      <w:r w:rsidR="00895BEC">
        <w:t>.</w:t>
      </w:r>
    </w:p>
    <w:p w:rsidR="002F4E07" w:rsidRDefault="002F4E07" w:rsidP="000D4FFE">
      <w:pPr>
        <w:pStyle w:val="ab"/>
        <w:numPr>
          <w:ilvl w:val="0"/>
          <w:numId w:val="7"/>
        </w:numPr>
        <w:shd w:val="clear" w:color="auto" w:fill="FFFFFF" w:themeFill="background1"/>
        <w:jc w:val="both"/>
      </w:pPr>
      <w:r>
        <w:t>Задачи компьютерной графики в стоматологии и ортодонтии.</w:t>
      </w:r>
    </w:p>
    <w:p w:rsidR="002F4E07" w:rsidRDefault="002F4E07" w:rsidP="000D4FFE">
      <w:pPr>
        <w:pStyle w:val="ab"/>
        <w:shd w:val="clear" w:color="auto" w:fill="FFFFFF" w:themeFill="background1"/>
        <w:jc w:val="both"/>
      </w:pPr>
      <w:r w:rsidRPr="00AC0CDF">
        <w:t xml:space="preserve">Доклад </w:t>
      </w:r>
      <w:r w:rsidR="00895BEC">
        <w:t xml:space="preserve">доц. </w:t>
      </w:r>
      <w:r>
        <w:t>Игнатенко А.В.</w:t>
      </w:r>
    </w:p>
    <w:p w:rsidR="002F4E07" w:rsidRDefault="002F4E07" w:rsidP="000D4FFE">
      <w:pPr>
        <w:pStyle w:val="ab"/>
        <w:numPr>
          <w:ilvl w:val="0"/>
          <w:numId w:val="7"/>
        </w:numPr>
        <w:shd w:val="clear" w:color="auto" w:fill="FFFFFF" w:themeFill="background1"/>
        <w:jc w:val="both"/>
      </w:pPr>
      <w:r>
        <w:t xml:space="preserve">Увеличение эффективности </w:t>
      </w:r>
      <w:proofErr w:type="spellStart"/>
      <w:r>
        <w:t>субьективного</w:t>
      </w:r>
      <w:proofErr w:type="spellEnd"/>
      <w:r>
        <w:t xml:space="preserve"> удаленного сравнения видеопоследовательностей.</w:t>
      </w:r>
    </w:p>
    <w:p w:rsidR="002F4E07" w:rsidRPr="005F3663" w:rsidRDefault="002F4E07" w:rsidP="000D4FFE">
      <w:pPr>
        <w:pStyle w:val="ab"/>
        <w:shd w:val="clear" w:color="auto" w:fill="FFFFFF" w:themeFill="background1"/>
        <w:jc w:val="both"/>
      </w:pPr>
      <w:r>
        <w:t xml:space="preserve">Доклад </w:t>
      </w:r>
      <w:r w:rsidR="00C95B7E">
        <w:t xml:space="preserve">ст. </w:t>
      </w:r>
      <w:proofErr w:type="spellStart"/>
      <w:r w:rsidR="00C95B7E">
        <w:t>науч</w:t>
      </w:r>
      <w:proofErr w:type="spellEnd"/>
      <w:r w:rsidR="00C95B7E">
        <w:t xml:space="preserve">. </w:t>
      </w:r>
      <w:proofErr w:type="spellStart"/>
      <w:r w:rsidR="00C95B7E">
        <w:t>сотр</w:t>
      </w:r>
      <w:proofErr w:type="spellEnd"/>
      <w:r>
        <w:t xml:space="preserve">. </w:t>
      </w:r>
      <w:proofErr w:type="spellStart"/>
      <w:r>
        <w:t>Ватолина</w:t>
      </w:r>
      <w:proofErr w:type="spellEnd"/>
      <w:r>
        <w:t xml:space="preserve"> Д.С., </w:t>
      </w:r>
      <w:r w:rsidR="00C110C5">
        <w:t>мл</w:t>
      </w:r>
      <w:proofErr w:type="gramStart"/>
      <w:r w:rsidR="00C110C5">
        <w:t>.</w:t>
      </w:r>
      <w:proofErr w:type="gramEnd"/>
      <w:r w:rsidR="00C110C5">
        <w:t xml:space="preserve"> </w:t>
      </w:r>
      <w:proofErr w:type="spellStart"/>
      <w:proofErr w:type="gramStart"/>
      <w:r w:rsidR="00C110C5">
        <w:t>н</w:t>
      </w:r>
      <w:proofErr w:type="gramEnd"/>
      <w:r w:rsidR="00C110C5">
        <w:t>ауч</w:t>
      </w:r>
      <w:proofErr w:type="spellEnd"/>
      <w:r w:rsidR="00C110C5">
        <w:t xml:space="preserve">. </w:t>
      </w:r>
      <w:proofErr w:type="spellStart"/>
      <w:r w:rsidR="00C110C5">
        <w:t>сотр</w:t>
      </w:r>
      <w:proofErr w:type="spellEnd"/>
      <w:r w:rsidR="00C110C5">
        <w:t xml:space="preserve">. </w:t>
      </w:r>
      <w:r>
        <w:t>Ерофеева М.В.</w:t>
      </w:r>
    </w:p>
    <w:p w:rsidR="00180F33" w:rsidRDefault="002F4E07" w:rsidP="000D4FFE">
      <w:pPr>
        <w:pStyle w:val="ab"/>
        <w:numPr>
          <w:ilvl w:val="0"/>
          <w:numId w:val="7"/>
        </w:numPr>
        <w:shd w:val="clear" w:color="auto" w:fill="FFFFFF" w:themeFill="background1"/>
        <w:jc w:val="both"/>
      </w:pPr>
      <w:r>
        <w:t xml:space="preserve">Применение глубоких </w:t>
      </w:r>
      <w:proofErr w:type="spellStart"/>
      <w:r>
        <w:t>сверточных</w:t>
      </w:r>
      <w:proofErr w:type="spellEnd"/>
      <w:r>
        <w:t xml:space="preserve"> сетей для морфологической классификации</w:t>
      </w:r>
    </w:p>
    <w:p w:rsidR="002F4E07" w:rsidRPr="00102DBC" w:rsidRDefault="002F4E07" w:rsidP="00F50B58">
      <w:pPr>
        <w:pStyle w:val="ab"/>
        <w:shd w:val="clear" w:color="auto" w:fill="FFFFFF" w:themeFill="background1"/>
        <w:jc w:val="both"/>
      </w:pPr>
      <w:r>
        <w:lastRenderedPageBreak/>
        <w:t>галактик</w:t>
      </w:r>
      <w:r w:rsidRPr="00CC1932">
        <w:t xml:space="preserve"> </w:t>
      </w:r>
      <w:r>
        <w:t>в</w:t>
      </w:r>
      <w:r w:rsidRPr="00CC1932">
        <w:t xml:space="preserve"> </w:t>
      </w:r>
      <w:r>
        <w:t>обзор</w:t>
      </w:r>
      <w:r w:rsidRPr="00CC1932">
        <w:t xml:space="preserve"> </w:t>
      </w:r>
      <w:proofErr w:type="spellStart"/>
      <w:r w:rsidRPr="00CC1932">
        <w:t>DECaLS</w:t>
      </w:r>
      <w:proofErr w:type="spellEnd"/>
      <w:r>
        <w:t>.</w:t>
      </w:r>
    </w:p>
    <w:p w:rsidR="002F4E07" w:rsidRPr="00881F03" w:rsidRDefault="002F4E07" w:rsidP="000D4FFE">
      <w:pPr>
        <w:pStyle w:val="ab"/>
        <w:shd w:val="clear" w:color="auto" w:fill="FFFFFF" w:themeFill="background1"/>
        <w:jc w:val="both"/>
      </w:pPr>
      <w:r>
        <w:t>Доклад</w:t>
      </w:r>
      <w:r w:rsidRPr="005F3663">
        <w:t xml:space="preserve"> </w:t>
      </w:r>
      <w:proofErr w:type="spellStart"/>
      <w:r>
        <w:t>инж</w:t>
      </w:r>
      <w:proofErr w:type="spellEnd"/>
      <w:r>
        <w:t>. Герасимова</w:t>
      </w:r>
      <w:r w:rsidR="00C110C5">
        <w:t xml:space="preserve"> </w:t>
      </w:r>
      <w:r>
        <w:t>С</w:t>
      </w:r>
      <w:r w:rsidRPr="005F3663">
        <w:t>.</w:t>
      </w:r>
      <w:r>
        <w:t>В</w:t>
      </w:r>
      <w:r w:rsidRPr="005F3663">
        <w:t xml:space="preserve">., </w:t>
      </w:r>
      <w:proofErr w:type="spellStart"/>
      <w:r>
        <w:t>к</w:t>
      </w:r>
      <w:r w:rsidRPr="005F3663">
        <w:t>.</w:t>
      </w:r>
      <w:r>
        <w:t>ф</w:t>
      </w:r>
      <w:r w:rsidRPr="005F3663">
        <w:t>.-</w:t>
      </w:r>
      <w:r>
        <w:t>м</w:t>
      </w:r>
      <w:r w:rsidRPr="005F3663">
        <w:t>.</w:t>
      </w:r>
      <w:r>
        <w:t>н</w:t>
      </w:r>
      <w:proofErr w:type="spellEnd"/>
      <w:r w:rsidRPr="005F3663">
        <w:t>.</w:t>
      </w:r>
      <w:r w:rsidR="00C110C5">
        <w:t xml:space="preserve"> </w:t>
      </w:r>
      <w:r>
        <w:t>Мещерякова А</w:t>
      </w:r>
      <w:r w:rsidRPr="005F3663">
        <w:t>.</w:t>
      </w:r>
      <w:r>
        <w:t>В</w:t>
      </w:r>
      <w:r w:rsidRPr="005F3663">
        <w:t xml:space="preserve">. </w:t>
      </w:r>
      <w:r>
        <w:t xml:space="preserve">(ИКИ РАН), </w:t>
      </w:r>
      <w:r w:rsidR="00C110C5">
        <w:t>студ.</w:t>
      </w:r>
      <w:r>
        <w:t xml:space="preserve"> 4</w:t>
      </w:r>
      <w:r w:rsidR="00180F33">
        <w:t xml:space="preserve"> </w:t>
      </w:r>
      <w:r>
        <w:t>курса Сороки А.Г.</w:t>
      </w:r>
    </w:p>
    <w:p w:rsidR="002F4E07" w:rsidRPr="00CC1932" w:rsidRDefault="002F4E07" w:rsidP="000D4FFE">
      <w:pPr>
        <w:pStyle w:val="ab"/>
        <w:numPr>
          <w:ilvl w:val="0"/>
          <w:numId w:val="7"/>
        </w:numPr>
        <w:shd w:val="clear" w:color="auto" w:fill="FFFFFF" w:themeFill="background1"/>
        <w:jc w:val="both"/>
      </w:pPr>
      <w:r>
        <w:t xml:space="preserve">Исследование проблем переноса обучения при оценке фотометрических красных </w:t>
      </w:r>
    </w:p>
    <w:p w:rsidR="002F4E07" w:rsidRPr="00881F03" w:rsidRDefault="002F4E07" w:rsidP="000D4FFE">
      <w:pPr>
        <w:pStyle w:val="ab"/>
        <w:shd w:val="clear" w:color="auto" w:fill="FFFFFF" w:themeFill="background1"/>
        <w:jc w:val="both"/>
      </w:pPr>
      <w:r>
        <w:t>смещений внегалактических объектов методами машинного обучения</w:t>
      </w:r>
      <w:r w:rsidRPr="00881F03">
        <w:t>.</w:t>
      </w:r>
    </w:p>
    <w:p w:rsidR="002F4E07" w:rsidRDefault="002F4E07" w:rsidP="000D4FFE">
      <w:pPr>
        <w:pStyle w:val="ab"/>
        <w:shd w:val="clear" w:color="auto" w:fill="FFFFFF" w:themeFill="background1"/>
        <w:jc w:val="both"/>
      </w:pPr>
      <w:r>
        <w:t xml:space="preserve">Доклад </w:t>
      </w:r>
      <w:proofErr w:type="spellStart"/>
      <w:r>
        <w:t>инж</w:t>
      </w:r>
      <w:proofErr w:type="spellEnd"/>
      <w:r>
        <w:t>. Герасимова С</w:t>
      </w:r>
      <w:r w:rsidRPr="005F3663">
        <w:t>.</w:t>
      </w:r>
      <w:r>
        <w:t>В</w:t>
      </w:r>
      <w:r w:rsidRPr="005F3663">
        <w:t xml:space="preserve">., </w:t>
      </w:r>
      <w:proofErr w:type="spellStart"/>
      <w:r>
        <w:t>к</w:t>
      </w:r>
      <w:r w:rsidRPr="005F3663">
        <w:t>.</w:t>
      </w:r>
      <w:r>
        <w:t>ф</w:t>
      </w:r>
      <w:r w:rsidRPr="005F3663">
        <w:t>.-</w:t>
      </w:r>
      <w:r>
        <w:t>м</w:t>
      </w:r>
      <w:r w:rsidRPr="005F3663">
        <w:t>.</w:t>
      </w:r>
      <w:r>
        <w:t>н</w:t>
      </w:r>
      <w:proofErr w:type="gramStart"/>
      <w:r w:rsidRPr="005F3663">
        <w:t>.</w:t>
      </w:r>
      <w:r>
        <w:t>М</w:t>
      </w:r>
      <w:proofErr w:type="gramEnd"/>
      <w:r>
        <w:t>ещерякова</w:t>
      </w:r>
      <w:proofErr w:type="spellEnd"/>
      <w:r>
        <w:t xml:space="preserve"> А</w:t>
      </w:r>
      <w:r w:rsidRPr="005F3663">
        <w:t>.</w:t>
      </w:r>
      <w:r>
        <w:t>В</w:t>
      </w:r>
      <w:r w:rsidRPr="005F3663">
        <w:t xml:space="preserve">. </w:t>
      </w:r>
      <w:r>
        <w:t xml:space="preserve">(ИКИ РАН), </w:t>
      </w:r>
      <w:r w:rsidR="00C110C5">
        <w:t>студ.</w:t>
      </w:r>
      <w:r>
        <w:t xml:space="preserve"> 4</w:t>
      </w:r>
      <w:r w:rsidR="00002ED6">
        <w:t xml:space="preserve"> </w:t>
      </w:r>
      <w:r>
        <w:t xml:space="preserve">курса </w:t>
      </w:r>
      <w:proofErr w:type="spellStart"/>
      <w:r>
        <w:t>Афонина</w:t>
      </w:r>
      <w:proofErr w:type="spellEnd"/>
      <w:r>
        <w:t xml:space="preserve"> А.В. </w:t>
      </w:r>
    </w:p>
    <w:p w:rsidR="002F4E07" w:rsidRDefault="002F4E07" w:rsidP="000D4FFE">
      <w:pPr>
        <w:pStyle w:val="ab"/>
        <w:numPr>
          <w:ilvl w:val="0"/>
          <w:numId w:val="7"/>
        </w:numPr>
        <w:shd w:val="clear" w:color="auto" w:fill="FFFFFF" w:themeFill="background1"/>
        <w:jc w:val="both"/>
      </w:pPr>
      <w:r>
        <w:t xml:space="preserve">Построение быстрого алгоритма заполнения областей открытия в </w:t>
      </w:r>
      <w:proofErr w:type="spellStart"/>
      <w:r>
        <w:t>видеопотоке</w:t>
      </w:r>
      <w:proofErr w:type="spellEnd"/>
      <w:r>
        <w:t>.</w:t>
      </w:r>
    </w:p>
    <w:p w:rsidR="002F4E07" w:rsidRDefault="002F4E07" w:rsidP="000D4FFE">
      <w:pPr>
        <w:pStyle w:val="ab"/>
        <w:shd w:val="clear" w:color="auto" w:fill="FFFFFF" w:themeFill="background1"/>
        <w:jc w:val="both"/>
      </w:pPr>
      <w:r>
        <w:t xml:space="preserve">Доклад </w:t>
      </w:r>
      <w:r w:rsidR="00C95B7E">
        <w:t xml:space="preserve">ст. </w:t>
      </w:r>
      <w:proofErr w:type="spellStart"/>
      <w:r w:rsidR="00C95B7E">
        <w:t>науч</w:t>
      </w:r>
      <w:proofErr w:type="spellEnd"/>
      <w:r w:rsidR="00C95B7E">
        <w:t xml:space="preserve">. </w:t>
      </w:r>
      <w:proofErr w:type="spellStart"/>
      <w:r w:rsidR="00C95B7E">
        <w:t>сотр</w:t>
      </w:r>
      <w:proofErr w:type="gramStart"/>
      <w:r>
        <w:t>.В</w:t>
      </w:r>
      <w:proofErr w:type="gramEnd"/>
      <w:r>
        <w:t>атолина</w:t>
      </w:r>
      <w:proofErr w:type="spellEnd"/>
      <w:r>
        <w:t xml:space="preserve"> Д.С, </w:t>
      </w:r>
      <w:proofErr w:type="spellStart"/>
      <w:r>
        <w:t>асп</w:t>
      </w:r>
      <w:proofErr w:type="spellEnd"/>
      <w:r>
        <w:t xml:space="preserve">. Бокова А.А., </w:t>
      </w:r>
    </w:p>
    <w:p w:rsidR="002F4E07" w:rsidRDefault="002F4E07" w:rsidP="000D4FFE">
      <w:pPr>
        <w:pStyle w:val="ab"/>
        <w:numPr>
          <w:ilvl w:val="0"/>
          <w:numId w:val="7"/>
        </w:numPr>
        <w:shd w:val="clear" w:color="auto" w:fill="FFFFFF" w:themeFill="background1"/>
        <w:jc w:val="both"/>
      </w:pPr>
      <w:r>
        <w:t>Современные методы интегрирования освещённости</w:t>
      </w:r>
    </w:p>
    <w:p w:rsidR="002F4E07" w:rsidRDefault="002F4E07" w:rsidP="000D4FFE">
      <w:pPr>
        <w:pStyle w:val="ab"/>
        <w:shd w:val="clear" w:color="auto" w:fill="FFFFFF" w:themeFill="background1"/>
        <w:jc w:val="both"/>
      </w:pPr>
      <w:r>
        <w:t xml:space="preserve">Доклад </w:t>
      </w:r>
      <w:proofErr w:type="spellStart"/>
      <w:r>
        <w:t>научн</w:t>
      </w:r>
      <w:proofErr w:type="gramStart"/>
      <w:r>
        <w:t>.с</w:t>
      </w:r>
      <w:proofErr w:type="gramEnd"/>
      <w:r>
        <w:t>отр</w:t>
      </w:r>
      <w:proofErr w:type="spellEnd"/>
      <w:r>
        <w:t>. Фролова В.А.</w:t>
      </w:r>
    </w:p>
    <w:p w:rsidR="002F4E07" w:rsidRDefault="002F4E07" w:rsidP="000D4FFE">
      <w:pPr>
        <w:pStyle w:val="ab"/>
        <w:numPr>
          <w:ilvl w:val="0"/>
          <w:numId w:val="7"/>
        </w:numPr>
        <w:shd w:val="clear" w:color="auto" w:fill="FFFFFF" w:themeFill="background1"/>
        <w:jc w:val="both"/>
      </w:pPr>
      <w:r>
        <w:t>Динамические визуальные сенсоры в компьютерном зрении.</w:t>
      </w:r>
    </w:p>
    <w:p w:rsidR="002C4C95" w:rsidRDefault="002F4E07" w:rsidP="000D4FFE">
      <w:pPr>
        <w:pStyle w:val="ab"/>
        <w:shd w:val="clear" w:color="auto" w:fill="FFFFFF" w:themeFill="background1"/>
        <w:jc w:val="both"/>
      </w:pPr>
      <w:r>
        <w:t xml:space="preserve">Доклад </w:t>
      </w:r>
      <w:r w:rsidR="00C110C5">
        <w:t>мл</w:t>
      </w:r>
      <w:proofErr w:type="gramStart"/>
      <w:r w:rsidR="00C110C5">
        <w:t>.</w:t>
      </w:r>
      <w:proofErr w:type="gramEnd"/>
      <w:r w:rsidR="00C110C5">
        <w:t xml:space="preserve"> </w:t>
      </w:r>
      <w:proofErr w:type="spellStart"/>
      <w:proofErr w:type="gramStart"/>
      <w:r w:rsidR="00C110C5">
        <w:t>н</w:t>
      </w:r>
      <w:proofErr w:type="gramEnd"/>
      <w:r w:rsidR="00C110C5">
        <w:t>ауч</w:t>
      </w:r>
      <w:proofErr w:type="spellEnd"/>
      <w:r w:rsidR="00C110C5">
        <w:t xml:space="preserve">. </w:t>
      </w:r>
      <w:proofErr w:type="spellStart"/>
      <w:r w:rsidR="00C110C5">
        <w:t>сотр</w:t>
      </w:r>
      <w:proofErr w:type="spellEnd"/>
      <w:r w:rsidR="00C110C5">
        <w:t xml:space="preserve">. </w:t>
      </w:r>
      <w:r>
        <w:t>Шальнова Е.В</w:t>
      </w:r>
      <w:r w:rsidR="00895BEC">
        <w:t>.</w:t>
      </w:r>
    </w:p>
    <w:p w:rsidR="000C1BE3" w:rsidRDefault="000C1BE3" w:rsidP="00E03128">
      <w:pPr>
        <w:shd w:val="clear" w:color="auto" w:fill="FFFFFF" w:themeFill="background1"/>
        <w:tabs>
          <w:tab w:val="num" w:pos="0"/>
        </w:tabs>
        <w:rPr>
          <w:b/>
          <w:bCs/>
          <w:i/>
          <w:iCs/>
        </w:rPr>
      </w:pPr>
    </w:p>
    <w:p w:rsidR="002C4C95" w:rsidRPr="00371454" w:rsidRDefault="002C4C95" w:rsidP="00E03128">
      <w:pPr>
        <w:shd w:val="clear" w:color="auto" w:fill="FFFFFF" w:themeFill="background1"/>
        <w:tabs>
          <w:tab w:val="num" w:pos="0"/>
        </w:tabs>
        <w:jc w:val="center"/>
        <w:rPr>
          <w:b/>
          <w:bCs/>
          <w:i/>
          <w:iCs/>
        </w:rPr>
      </w:pPr>
      <w:r w:rsidRPr="00371454">
        <w:rPr>
          <w:b/>
          <w:bCs/>
          <w:i/>
          <w:iCs/>
        </w:rPr>
        <w:t>18 апреля, среда, 10.00</w:t>
      </w:r>
    </w:p>
    <w:p w:rsidR="002C4C95" w:rsidRPr="00371454" w:rsidRDefault="002C4C95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i/>
          <w:iCs/>
        </w:rPr>
      </w:pPr>
      <w:r w:rsidRPr="00371454">
        <w:rPr>
          <w:i/>
          <w:iCs/>
          <w:lang w:val="en-US"/>
        </w:rPr>
        <w:t>II</w:t>
      </w:r>
      <w:r w:rsidRPr="00371454">
        <w:rPr>
          <w:i/>
          <w:iCs/>
        </w:rPr>
        <w:t xml:space="preserve"> учебный корпус,   6 этаж, ауд.</w:t>
      </w:r>
      <w:r w:rsidRPr="00371454">
        <w:rPr>
          <w:sz w:val="26"/>
          <w:szCs w:val="26"/>
        </w:rPr>
        <w:t xml:space="preserve"> 685</w:t>
      </w:r>
    </w:p>
    <w:p w:rsidR="002C4C95" w:rsidRDefault="002C4C95" w:rsidP="00E03128">
      <w:pPr>
        <w:pStyle w:val="a3"/>
        <w:shd w:val="clear" w:color="auto" w:fill="FFFFFF" w:themeFill="background1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 w:rsidRPr="00371454">
        <w:rPr>
          <w:b/>
          <w:i/>
          <w:color w:val="000000"/>
          <w:sz w:val="24"/>
          <w:szCs w:val="24"/>
        </w:rPr>
        <w:t>Кафедра системного программирования</w:t>
      </w:r>
      <w:r w:rsidRPr="00371454">
        <w:rPr>
          <w:b/>
          <w:bCs/>
          <w:i/>
          <w:iCs/>
          <w:sz w:val="24"/>
          <w:szCs w:val="24"/>
        </w:rPr>
        <w:t xml:space="preserve"> </w:t>
      </w:r>
    </w:p>
    <w:p w:rsidR="002C4C95" w:rsidRPr="00371454" w:rsidRDefault="002C4C95" w:rsidP="00E03128">
      <w:pPr>
        <w:pStyle w:val="a3"/>
        <w:shd w:val="clear" w:color="auto" w:fill="FFFFFF" w:themeFill="background1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</w:p>
    <w:p w:rsidR="002C4C95" w:rsidRPr="006436CB" w:rsidRDefault="002C4C95" w:rsidP="006436CB">
      <w:pPr>
        <w:pStyle w:val="ab"/>
        <w:numPr>
          <w:ilvl w:val="0"/>
          <w:numId w:val="3"/>
        </w:numPr>
        <w:shd w:val="clear" w:color="auto" w:fill="FFFFFF" w:themeFill="background1"/>
        <w:jc w:val="both"/>
        <w:rPr>
          <w:bCs/>
          <w:color w:val="000000"/>
        </w:rPr>
      </w:pPr>
      <w:r w:rsidRPr="006436CB">
        <w:rPr>
          <w:bCs/>
          <w:color w:val="000000"/>
        </w:rPr>
        <w:t>Средства сравнительной отладки в DVM-системе.</w:t>
      </w:r>
    </w:p>
    <w:p w:rsidR="002C4C95" w:rsidRPr="006436CB" w:rsidRDefault="002C4C95" w:rsidP="006436CB">
      <w:pPr>
        <w:pStyle w:val="ab"/>
        <w:shd w:val="clear" w:color="auto" w:fill="FFFFFF" w:themeFill="background1"/>
        <w:jc w:val="both"/>
        <w:rPr>
          <w:bCs/>
          <w:color w:val="000000"/>
        </w:rPr>
      </w:pPr>
      <w:r w:rsidRPr="006436CB">
        <w:rPr>
          <w:bCs/>
          <w:color w:val="000000"/>
        </w:rPr>
        <w:t xml:space="preserve">Доклад </w:t>
      </w:r>
      <w:r w:rsidR="00895BEC" w:rsidRPr="006436CB">
        <w:rPr>
          <w:bCs/>
          <w:color w:val="000000"/>
        </w:rPr>
        <w:t xml:space="preserve">проф. </w:t>
      </w:r>
      <w:r w:rsidRPr="006436CB">
        <w:rPr>
          <w:bCs/>
          <w:color w:val="000000"/>
        </w:rPr>
        <w:t xml:space="preserve">Крюкова В.А., </w:t>
      </w:r>
      <w:proofErr w:type="spellStart"/>
      <w:r w:rsidRPr="006436CB">
        <w:rPr>
          <w:bCs/>
          <w:color w:val="000000"/>
        </w:rPr>
        <w:t>асп</w:t>
      </w:r>
      <w:proofErr w:type="spellEnd"/>
      <w:r w:rsidRPr="006436CB">
        <w:rPr>
          <w:bCs/>
          <w:color w:val="000000"/>
        </w:rPr>
        <w:t xml:space="preserve">. </w:t>
      </w:r>
      <w:proofErr w:type="spellStart"/>
      <w:r w:rsidRPr="006436CB">
        <w:rPr>
          <w:bCs/>
          <w:color w:val="000000"/>
        </w:rPr>
        <w:t>Ермичева</w:t>
      </w:r>
      <w:proofErr w:type="spellEnd"/>
      <w:r w:rsidRPr="006436CB">
        <w:rPr>
          <w:bCs/>
          <w:color w:val="000000"/>
        </w:rPr>
        <w:t xml:space="preserve"> А.А.</w:t>
      </w:r>
    </w:p>
    <w:p w:rsidR="002C4C95" w:rsidRPr="006436CB" w:rsidRDefault="002C4C95" w:rsidP="006436CB">
      <w:pPr>
        <w:pStyle w:val="ab"/>
        <w:numPr>
          <w:ilvl w:val="0"/>
          <w:numId w:val="3"/>
        </w:numPr>
        <w:shd w:val="clear" w:color="auto" w:fill="FFFFFF" w:themeFill="background1"/>
        <w:jc w:val="both"/>
        <w:rPr>
          <w:bCs/>
          <w:color w:val="000000"/>
        </w:rPr>
      </w:pPr>
      <w:r w:rsidRPr="006436CB">
        <w:rPr>
          <w:bCs/>
          <w:color w:val="000000"/>
        </w:rPr>
        <w:t xml:space="preserve">Полносистемная оптимизация размера кода и данных для динамически скомпонованных программ. </w:t>
      </w:r>
    </w:p>
    <w:p w:rsidR="002C4C95" w:rsidRPr="006436CB" w:rsidRDefault="002C4C95" w:rsidP="006436CB">
      <w:pPr>
        <w:pStyle w:val="ab"/>
        <w:shd w:val="clear" w:color="auto" w:fill="FFFFFF" w:themeFill="background1"/>
        <w:jc w:val="both"/>
        <w:rPr>
          <w:bCs/>
          <w:color w:val="000000"/>
        </w:rPr>
      </w:pPr>
      <w:r w:rsidRPr="006436CB">
        <w:rPr>
          <w:bCs/>
          <w:color w:val="000000"/>
        </w:rPr>
        <w:t xml:space="preserve">Доклад </w:t>
      </w:r>
      <w:r w:rsidR="00C110C5" w:rsidRPr="006436CB">
        <w:rPr>
          <w:bCs/>
          <w:color w:val="000000"/>
        </w:rPr>
        <w:t>проф.</w:t>
      </w:r>
      <w:r w:rsidRPr="006436CB">
        <w:rPr>
          <w:bCs/>
          <w:color w:val="000000"/>
        </w:rPr>
        <w:t xml:space="preserve">, директора </w:t>
      </w:r>
      <w:proofErr w:type="gramStart"/>
      <w:r w:rsidRPr="006436CB">
        <w:rPr>
          <w:bCs/>
          <w:color w:val="000000"/>
        </w:rPr>
        <w:t>ИСП</w:t>
      </w:r>
      <w:proofErr w:type="gramEnd"/>
      <w:r w:rsidRPr="006436CB">
        <w:rPr>
          <w:bCs/>
          <w:color w:val="000000"/>
        </w:rPr>
        <w:t xml:space="preserve"> РАН </w:t>
      </w:r>
      <w:proofErr w:type="spellStart"/>
      <w:r w:rsidRPr="006436CB">
        <w:rPr>
          <w:bCs/>
          <w:color w:val="000000"/>
        </w:rPr>
        <w:t>Аветисяна</w:t>
      </w:r>
      <w:proofErr w:type="spellEnd"/>
      <w:r w:rsidRPr="006436CB">
        <w:rPr>
          <w:bCs/>
          <w:color w:val="000000"/>
        </w:rPr>
        <w:t xml:space="preserve"> А.И., </w:t>
      </w:r>
      <w:proofErr w:type="spellStart"/>
      <w:r w:rsidR="00C110C5" w:rsidRPr="006436CB">
        <w:rPr>
          <w:bCs/>
          <w:color w:val="000000"/>
        </w:rPr>
        <w:t>науч</w:t>
      </w:r>
      <w:proofErr w:type="spellEnd"/>
      <w:r w:rsidRPr="006436CB">
        <w:rPr>
          <w:bCs/>
          <w:color w:val="000000"/>
        </w:rPr>
        <w:t>.</w:t>
      </w:r>
      <w:r w:rsidR="00C110C5" w:rsidRPr="006436CB">
        <w:rPr>
          <w:bCs/>
          <w:color w:val="000000"/>
        </w:rPr>
        <w:t xml:space="preserve"> </w:t>
      </w:r>
      <w:proofErr w:type="spellStart"/>
      <w:r w:rsidRPr="006436CB">
        <w:rPr>
          <w:bCs/>
          <w:color w:val="000000"/>
        </w:rPr>
        <w:t>сотр</w:t>
      </w:r>
      <w:proofErr w:type="spellEnd"/>
      <w:r w:rsidRPr="006436CB">
        <w:rPr>
          <w:bCs/>
          <w:color w:val="000000"/>
        </w:rPr>
        <w:t xml:space="preserve">. </w:t>
      </w:r>
      <w:proofErr w:type="gramStart"/>
      <w:r w:rsidRPr="006436CB">
        <w:rPr>
          <w:bCs/>
          <w:color w:val="000000"/>
        </w:rPr>
        <w:t>ИСП</w:t>
      </w:r>
      <w:proofErr w:type="gramEnd"/>
      <w:r w:rsidRPr="006436CB">
        <w:rPr>
          <w:bCs/>
          <w:color w:val="000000"/>
        </w:rPr>
        <w:t xml:space="preserve"> РАН </w:t>
      </w:r>
      <w:proofErr w:type="spellStart"/>
      <w:r w:rsidRPr="006436CB">
        <w:rPr>
          <w:bCs/>
          <w:color w:val="000000"/>
        </w:rPr>
        <w:t>Монакова</w:t>
      </w:r>
      <w:proofErr w:type="spellEnd"/>
      <w:r w:rsidRPr="006436CB">
        <w:rPr>
          <w:bCs/>
          <w:color w:val="000000"/>
        </w:rPr>
        <w:t xml:space="preserve"> А.В., </w:t>
      </w:r>
      <w:proofErr w:type="spellStart"/>
      <w:r w:rsidRPr="006436CB">
        <w:rPr>
          <w:bCs/>
          <w:color w:val="000000"/>
        </w:rPr>
        <w:t>асп</w:t>
      </w:r>
      <w:proofErr w:type="spellEnd"/>
      <w:r w:rsidRPr="006436CB">
        <w:rPr>
          <w:bCs/>
          <w:color w:val="000000"/>
        </w:rPr>
        <w:t>. Иванишина В.А.</w:t>
      </w:r>
    </w:p>
    <w:p w:rsidR="002C4C95" w:rsidRPr="006436CB" w:rsidRDefault="002C4C95" w:rsidP="006436CB">
      <w:pPr>
        <w:pStyle w:val="ab"/>
        <w:numPr>
          <w:ilvl w:val="0"/>
          <w:numId w:val="3"/>
        </w:numPr>
        <w:shd w:val="clear" w:color="auto" w:fill="FFFFFF" w:themeFill="background1"/>
        <w:jc w:val="both"/>
        <w:rPr>
          <w:bCs/>
          <w:color w:val="000000"/>
        </w:rPr>
      </w:pPr>
      <w:r w:rsidRPr="006436CB">
        <w:rPr>
          <w:bCs/>
          <w:color w:val="000000"/>
        </w:rPr>
        <w:t>Автоматическое выделение сленговых выражений в сети Интернет для обогащения словарей именованных сущностей.</w:t>
      </w:r>
    </w:p>
    <w:p w:rsidR="002C4C95" w:rsidRPr="006436CB" w:rsidRDefault="002C4C95" w:rsidP="006436CB">
      <w:pPr>
        <w:pStyle w:val="ab"/>
        <w:shd w:val="clear" w:color="auto" w:fill="FFFFFF" w:themeFill="background1"/>
        <w:jc w:val="both"/>
        <w:rPr>
          <w:bCs/>
          <w:color w:val="000000"/>
        </w:rPr>
      </w:pPr>
      <w:r w:rsidRPr="006436CB">
        <w:rPr>
          <w:bCs/>
          <w:color w:val="000000"/>
        </w:rPr>
        <w:t xml:space="preserve">Доклад </w:t>
      </w:r>
      <w:r w:rsidR="00C110C5" w:rsidRPr="006436CB">
        <w:rPr>
          <w:bCs/>
          <w:color w:val="000000"/>
        </w:rPr>
        <w:t>доц.</w:t>
      </w:r>
      <w:r w:rsidRPr="006436CB">
        <w:rPr>
          <w:bCs/>
          <w:color w:val="000000"/>
        </w:rPr>
        <w:t xml:space="preserve">, зав. отделом </w:t>
      </w:r>
      <w:proofErr w:type="gramStart"/>
      <w:r w:rsidRPr="006436CB">
        <w:rPr>
          <w:bCs/>
          <w:color w:val="000000"/>
        </w:rPr>
        <w:t>ИСП</w:t>
      </w:r>
      <w:proofErr w:type="gramEnd"/>
      <w:r w:rsidRPr="006436CB">
        <w:rPr>
          <w:bCs/>
          <w:color w:val="000000"/>
        </w:rPr>
        <w:t xml:space="preserve"> РАН </w:t>
      </w:r>
      <w:proofErr w:type="spellStart"/>
      <w:r w:rsidRPr="006436CB">
        <w:rPr>
          <w:bCs/>
          <w:color w:val="000000"/>
        </w:rPr>
        <w:t>Турдакова</w:t>
      </w:r>
      <w:proofErr w:type="spellEnd"/>
      <w:r w:rsidRPr="006436CB">
        <w:rPr>
          <w:bCs/>
          <w:color w:val="000000"/>
        </w:rPr>
        <w:t xml:space="preserve"> Д.Ю., </w:t>
      </w:r>
      <w:r w:rsidR="00C110C5" w:rsidRPr="006436CB">
        <w:rPr>
          <w:bCs/>
          <w:color w:val="000000"/>
        </w:rPr>
        <w:t>студ.</w:t>
      </w:r>
      <w:r w:rsidR="00BC14C8" w:rsidRPr="006436CB">
        <w:rPr>
          <w:bCs/>
          <w:color w:val="000000"/>
        </w:rPr>
        <w:t xml:space="preserve"> 2 курса магистратуры</w:t>
      </w:r>
      <w:r w:rsidR="00B750D5" w:rsidRPr="006436CB">
        <w:rPr>
          <w:bCs/>
          <w:color w:val="000000"/>
        </w:rPr>
        <w:t xml:space="preserve"> </w:t>
      </w:r>
      <w:proofErr w:type="spellStart"/>
      <w:r w:rsidRPr="006436CB">
        <w:rPr>
          <w:bCs/>
          <w:color w:val="000000"/>
        </w:rPr>
        <w:t>Архипенко</w:t>
      </w:r>
      <w:proofErr w:type="spellEnd"/>
      <w:r w:rsidRPr="006436CB">
        <w:rPr>
          <w:bCs/>
          <w:color w:val="000000"/>
        </w:rPr>
        <w:t xml:space="preserve"> К.В</w:t>
      </w:r>
      <w:r w:rsidR="00895BEC" w:rsidRPr="006436CB">
        <w:rPr>
          <w:bCs/>
          <w:color w:val="000000"/>
        </w:rPr>
        <w:t>.</w:t>
      </w:r>
    </w:p>
    <w:p w:rsidR="002C4C95" w:rsidRPr="006436CB" w:rsidRDefault="002C4C95" w:rsidP="006436CB">
      <w:pPr>
        <w:pStyle w:val="ab"/>
        <w:numPr>
          <w:ilvl w:val="0"/>
          <w:numId w:val="3"/>
        </w:numPr>
        <w:shd w:val="clear" w:color="auto" w:fill="FFFFFF" w:themeFill="background1"/>
        <w:jc w:val="both"/>
        <w:rPr>
          <w:bCs/>
          <w:color w:val="000000"/>
        </w:rPr>
      </w:pPr>
      <w:r w:rsidRPr="006436CB">
        <w:rPr>
          <w:bCs/>
          <w:color w:val="000000"/>
        </w:rPr>
        <w:t xml:space="preserve">Методы организации </w:t>
      </w:r>
      <w:proofErr w:type="spellStart"/>
      <w:r w:rsidRPr="006436CB">
        <w:rPr>
          <w:bCs/>
          <w:color w:val="000000"/>
        </w:rPr>
        <w:t>межпроцедурного</w:t>
      </w:r>
      <w:proofErr w:type="spellEnd"/>
      <w:r w:rsidRPr="006436CB">
        <w:rPr>
          <w:bCs/>
          <w:color w:val="000000"/>
        </w:rPr>
        <w:t xml:space="preserve"> анализа для поиска ошибок переполнения буфера.</w:t>
      </w:r>
    </w:p>
    <w:p w:rsidR="002C4C95" w:rsidRPr="006436CB" w:rsidRDefault="002C4C95" w:rsidP="006436CB">
      <w:pPr>
        <w:pStyle w:val="ab"/>
        <w:shd w:val="clear" w:color="auto" w:fill="FFFFFF" w:themeFill="background1"/>
        <w:jc w:val="both"/>
        <w:rPr>
          <w:bCs/>
          <w:color w:val="000000"/>
        </w:rPr>
      </w:pPr>
      <w:r w:rsidRPr="006436CB">
        <w:rPr>
          <w:bCs/>
          <w:color w:val="000000"/>
        </w:rPr>
        <w:t xml:space="preserve">Доклад </w:t>
      </w:r>
      <w:r w:rsidR="0049625D" w:rsidRPr="006436CB">
        <w:rPr>
          <w:bCs/>
          <w:color w:val="000000"/>
        </w:rPr>
        <w:t>доц.</w:t>
      </w:r>
      <w:r w:rsidRPr="006436CB">
        <w:rPr>
          <w:bCs/>
          <w:color w:val="000000"/>
        </w:rPr>
        <w:t xml:space="preserve">, </w:t>
      </w:r>
      <w:proofErr w:type="spellStart"/>
      <w:r w:rsidR="00C64C94" w:rsidRPr="006436CB">
        <w:rPr>
          <w:bCs/>
          <w:color w:val="000000"/>
        </w:rPr>
        <w:t>ведущ</w:t>
      </w:r>
      <w:proofErr w:type="spellEnd"/>
      <w:r w:rsidR="00C64C94" w:rsidRPr="006436CB">
        <w:rPr>
          <w:bCs/>
          <w:color w:val="000000"/>
        </w:rPr>
        <w:t>.</w:t>
      </w:r>
      <w:r w:rsidR="0049625D" w:rsidRPr="006436CB">
        <w:rPr>
          <w:bCs/>
          <w:color w:val="000000"/>
        </w:rPr>
        <w:t xml:space="preserve"> </w:t>
      </w:r>
      <w:proofErr w:type="spellStart"/>
      <w:r w:rsidR="00C64C94" w:rsidRPr="006436CB">
        <w:rPr>
          <w:bCs/>
          <w:color w:val="000000"/>
        </w:rPr>
        <w:t>науч</w:t>
      </w:r>
      <w:proofErr w:type="spellEnd"/>
      <w:r w:rsidR="00C64C94" w:rsidRPr="006436CB">
        <w:rPr>
          <w:bCs/>
          <w:color w:val="000000"/>
        </w:rPr>
        <w:t>.</w:t>
      </w:r>
      <w:r w:rsidR="0049625D" w:rsidRPr="006436CB">
        <w:rPr>
          <w:bCs/>
          <w:color w:val="000000"/>
        </w:rPr>
        <w:t xml:space="preserve"> </w:t>
      </w:r>
      <w:proofErr w:type="spellStart"/>
      <w:r w:rsidR="00C64C94" w:rsidRPr="006436CB">
        <w:rPr>
          <w:bCs/>
          <w:color w:val="000000"/>
        </w:rPr>
        <w:t>сотр</w:t>
      </w:r>
      <w:proofErr w:type="spellEnd"/>
      <w:r w:rsidR="00C64C94" w:rsidRPr="006436CB">
        <w:rPr>
          <w:bCs/>
          <w:color w:val="000000"/>
        </w:rPr>
        <w:t xml:space="preserve">. </w:t>
      </w:r>
      <w:r w:rsidRPr="006436CB">
        <w:rPr>
          <w:bCs/>
          <w:color w:val="000000"/>
        </w:rPr>
        <w:t xml:space="preserve"> </w:t>
      </w:r>
      <w:proofErr w:type="gramStart"/>
      <w:r w:rsidRPr="006436CB">
        <w:rPr>
          <w:bCs/>
          <w:color w:val="000000"/>
        </w:rPr>
        <w:t>ИСП</w:t>
      </w:r>
      <w:proofErr w:type="gramEnd"/>
      <w:r w:rsidRPr="006436CB">
        <w:rPr>
          <w:bCs/>
          <w:color w:val="000000"/>
        </w:rPr>
        <w:t xml:space="preserve"> РАН </w:t>
      </w:r>
      <w:proofErr w:type="spellStart"/>
      <w:r w:rsidRPr="006436CB">
        <w:rPr>
          <w:bCs/>
          <w:color w:val="000000"/>
        </w:rPr>
        <w:t>Белеванцева</w:t>
      </w:r>
      <w:proofErr w:type="spellEnd"/>
      <w:r w:rsidRPr="006436CB">
        <w:rPr>
          <w:bCs/>
          <w:color w:val="000000"/>
        </w:rPr>
        <w:t xml:space="preserve"> А.А., </w:t>
      </w:r>
      <w:proofErr w:type="spellStart"/>
      <w:r w:rsidRPr="006436CB">
        <w:rPr>
          <w:bCs/>
          <w:color w:val="000000"/>
        </w:rPr>
        <w:t>асп</w:t>
      </w:r>
      <w:proofErr w:type="spellEnd"/>
      <w:r w:rsidRPr="006436CB">
        <w:rPr>
          <w:bCs/>
          <w:color w:val="000000"/>
        </w:rPr>
        <w:t>. Дудиной И.А</w:t>
      </w:r>
      <w:r w:rsidR="00895BEC" w:rsidRPr="006436CB">
        <w:rPr>
          <w:bCs/>
          <w:color w:val="000000"/>
        </w:rPr>
        <w:t>.</w:t>
      </w:r>
    </w:p>
    <w:p w:rsidR="002C4C95" w:rsidRPr="006436CB" w:rsidRDefault="002C4C95" w:rsidP="006436CB">
      <w:pPr>
        <w:pStyle w:val="ab"/>
        <w:numPr>
          <w:ilvl w:val="0"/>
          <w:numId w:val="3"/>
        </w:numPr>
        <w:shd w:val="clear" w:color="auto" w:fill="FFFFFF" w:themeFill="background1"/>
        <w:jc w:val="both"/>
        <w:rPr>
          <w:bCs/>
          <w:color w:val="000000"/>
        </w:rPr>
      </w:pPr>
      <w:r w:rsidRPr="006436CB">
        <w:rPr>
          <w:bCs/>
          <w:color w:val="000000"/>
        </w:rPr>
        <w:t>Исследование влияния размера блоков трансляции на возможности проведения оптимизаций во время динамической двоичной трансляции.</w:t>
      </w:r>
    </w:p>
    <w:p w:rsidR="002C4C95" w:rsidRPr="006436CB" w:rsidRDefault="002C4C95" w:rsidP="006436CB">
      <w:pPr>
        <w:pStyle w:val="ab"/>
        <w:shd w:val="clear" w:color="auto" w:fill="FFFFFF" w:themeFill="background1"/>
        <w:jc w:val="both"/>
        <w:rPr>
          <w:bCs/>
          <w:color w:val="000000"/>
        </w:rPr>
      </w:pPr>
      <w:r w:rsidRPr="006436CB">
        <w:rPr>
          <w:bCs/>
          <w:color w:val="000000"/>
        </w:rPr>
        <w:t xml:space="preserve">Доклад математика </w:t>
      </w:r>
      <w:proofErr w:type="spellStart"/>
      <w:r w:rsidRPr="006436CB">
        <w:rPr>
          <w:bCs/>
          <w:color w:val="000000"/>
        </w:rPr>
        <w:t>Батузова</w:t>
      </w:r>
      <w:proofErr w:type="spellEnd"/>
      <w:r w:rsidRPr="006436CB">
        <w:rPr>
          <w:bCs/>
          <w:color w:val="000000"/>
        </w:rPr>
        <w:t xml:space="preserve"> К.А., </w:t>
      </w:r>
      <w:r w:rsidR="00C110C5" w:rsidRPr="006436CB">
        <w:rPr>
          <w:bCs/>
          <w:color w:val="000000"/>
        </w:rPr>
        <w:t xml:space="preserve">студ. </w:t>
      </w:r>
      <w:r w:rsidR="00B750D5" w:rsidRPr="006436CB">
        <w:rPr>
          <w:bCs/>
          <w:color w:val="000000"/>
        </w:rPr>
        <w:t xml:space="preserve">2 курса магистратуры </w:t>
      </w:r>
      <w:proofErr w:type="spellStart"/>
      <w:r w:rsidRPr="006436CB">
        <w:rPr>
          <w:bCs/>
          <w:color w:val="000000"/>
        </w:rPr>
        <w:t>Беззубикова</w:t>
      </w:r>
      <w:proofErr w:type="spellEnd"/>
      <w:r w:rsidRPr="006436CB">
        <w:rPr>
          <w:bCs/>
          <w:color w:val="000000"/>
        </w:rPr>
        <w:t xml:space="preserve"> А.А.</w:t>
      </w:r>
    </w:p>
    <w:p w:rsidR="002C4C95" w:rsidRPr="006436CB" w:rsidRDefault="002C4C95" w:rsidP="006436CB">
      <w:pPr>
        <w:pStyle w:val="ab"/>
        <w:numPr>
          <w:ilvl w:val="0"/>
          <w:numId w:val="3"/>
        </w:numPr>
        <w:shd w:val="clear" w:color="auto" w:fill="FFFFFF" w:themeFill="background1"/>
        <w:jc w:val="both"/>
        <w:rPr>
          <w:bCs/>
          <w:color w:val="000000"/>
        </w:rPr>
      </w:pPr>
      <w:r w:rsidRPr="006436CB">
        <w:rPr>
          <w:bCs/>
          <w:color w:val="000000"/>
        </w:rPr>
        <w:t>Статический анализ помеченных данных для поиска ошибок в программах на языке C#.</w:t>
      </w:r>
    </w:p>
    <w:p w:rsidR="002C4C95" w:rsidRPr="006436CB" w:rsidRDefault="002C4C95" w:rsidP="006436CB">
      <w:pPr>
        <w:pStyle w:val="ab"/>
        <w:shd w:val="clear" w:color="auto" w:fill="FFFFFF" w:themeFill="background1"/>
        <w:jc w:val="both"/>
        <w:rPr>
          <w:bCs/>
          <w:color w:val="000000"/>
        </w:rPr>
      </w:pPr>
      <w:r w:rsidRPr="006436CB">
        <w:rPr>
          <w:bCs/>
          <w:color w:val="000000"/>
        </w:rPr>
        <w:t xml:space="preserve">Доклад </w:t>
      </w:r>
      <w:r w:rsidR="00895BEC" w:rsidRPr="006436CB">
        <w:rPr>
          <w:bCs/>
          <w:color w:val="000000"/>
        </w:rPr>
        <w:t xml:space="preserve">проф. </w:t>
      </w:r>
      <w:r w:rsidRPr="006436CB">
        <w:rPr>
          <w:bCs/>
          <w:color w:val="000000"/>
        </w:rPr>
        <w:t xml:space="preserve">директора </w:t>
      </w:r>
      <w:proofErr w:type="gramStart"/>
      <w:r w:rsidRPr="006436CB">
        <w:rPr>
          <w:bCs/>
          <w:color w:val="000000"/>
        </w:rPr>
        <w:t>ИСП</w:t>
      </w:r>
      <w:proofErr w:type="gramEnd"/>
      <w:r w:rsidRPr="006436CB">
        <w:rPr>
          <w:bCs/>
          <w:color w:val="000000"/>
        </w:rPr>
        <w:t xml:space="preserve"> РАН </w:t>
      </w:r>
      <w:proofErr w:type="spellStart"/>
      <w:r w:rsidRPr="006436CB">
        <w:rPr>
          <w:bCs/>
          <w:color w:val="000000"/>
        </w:rPr>
        <w:t>Аветисяна</w:t>
      </w:r>
      <w:proofErr w:type="spellEnd"/>
      <w:r w:rsidRPr="006436CB">
        <w:rPr>
          <w:bCs/>
          <w:color w:val="000000"/>
        </w:rPr>
        <w:t xml:space="preserve"> А.И., </w:t>
      </w:r>
      <w:r w:rsidR="00C95B7E" w:rsidRPr="006436CB">
        <w:rPr>
          <w:bCs/>
          <w:color w:val="000000"/>
        </w:rPr>
        <w:t xml:space="preserve">ст. </w:t>
      </w:r>
      <w:proofErr w:type="spellStart"/>
      <w:r w:rsidR="00C95B7E" w:rsidRPr="006436CB">
        <w:rPr>
          <w:bCs/>
          <w:color w:val="000000"/>
        </w:rPr>
        <w:t>науч</w:t>
      </w:r>
      <w:proofErr w:type="spellEnd"/>
      <w:r w:rsidR="00C95B7E" w:rsidRPr="006436CB">
        <w:rPr>
          <w:bCs/>
          <w:color w:val="000000"/>
        </w:rPr>
        <w:t xml:space="preserve">. </w:t>
      </w:r>
      <w:proofErr w:type="spellStart"/>
      <w:r w:rsidR="00C95B7E" w:rsidRPr="006436CB">
        <w:rPr>
          <w:bCs/>
          <w:color w:val="000000"/>
        </w:rPr>
        <w:t>сотр</w:t>
      </w:r>
      <w:proofErr w:type="spellEnd"/>
      <w:r w:rsidRPr="006436CB">
        <w:rPr>
          <w:bCs/>
          <w:color w:val="000000"/>
        </w:rPr>
        <w:t xml:space="preserve">. </w:t>
      </w:r>
      <w:proofErr w:type="gramStart"/>
      <w:r w:rsidRPr="006436CB">
        <w:rPr>
          <w:bCs/>
          <w:color w:val="000000"/>
        </w:rPr>
        <w:t>ИСП</w:t>
      </w:r>
      <w:proofErr w:type="gramEnd"/>
      <w:r w:rsidRPr="006436CB">
        <w:rPr>
          <w:bCs/>
          <w:color w:val="000000"/>
        </w:rPr>
        <w:t xml:space="preserve"> РАН Игнатьева В.Н., </w:t>
      </w:r>
      <w:r w:rsidR="00C110C5" w:rsidRPr="006436CB">
        <w:rPr>
          <w:bCs/>
          <w:color w:val="000000"/>
        </w:rPr>
        <w:t>студ.</w:t>
      </w:r>
      <w:r w:rsidR="00B750D5" w:rsidRPr="006436CB">
        <w:rPr>
          <w:bCs/>
          <w:color w:val="000000"/>
        </w:rPr>
        <w:t xml:space="preserve"> 2 курса магистратуры </w:t>
      </w:r>
      <w:r w:rsidRPr="006436CB">
        <w:rPr>
          <w:bCs/>
          <w:color w:val="000000"/>
        </w:rPr>
        <w:t>Беляева М.В.</w:t>
      </w:r>
    </w:p>
    <w:p w:rsidR="002C4C95" w:rsidRPr="006436CB" w:rsidRDefault="002C4C95" w:rsidP="006436CB">
      <w:pPr>
        <w:pStyle w:val="ab"/>
        <w:numPr>
          <w:ilvl w:val="0"/>
          <w:numId w:val="3"/>
        </w:numPr>
        <w:shd w:val="clear" w:color="auto" w:fill="FFFFFF" w:themeFill="background1"/>
        <w:jc w:val="both"/>
        <w:rPr>
          <w:bCs/>
          <w:color w:val="000000"/>
        </w:rPr>
      </w:pPr>
      <w:r w:rsidRPr="006436CB">
        <w:rPr>
          <w:bCs/>
          <w:color w:val="000000"/>
        </w:rPr>
        <w:t xml:space="preserve">Использование </w:t>
      </w:r>
      <w:proofErr w:type="spellStart"/>
      <w:r w:rsidRPr="006436CB">
        <w:rPr>
          <w:bCs/>
          <w:color w:val="000000"/>
        </w:rPr>
        <w:t>марковского</w:t>
      </w:r>
      <w:proofErr w:type="spellEnd"/>
      <w:r w:rsidRPr="006436CB">
        <w:rPr>
          <w:bCs/>
          <w:color w:val="000000"/>
        </w:rPr>
        <w:t xml:space="preserve"> анализа для оценки </w:t>
      </w:r>
      <w:proofErr w:type="spellStart"/>
      <w:r w:rsidRPr="006436CB">
        <w:rPr>
          <w:bCs/>
          <w:color w:val="000000"/>
        </w:rPr>
        <w:t>отказобезопасности</w:t>
      </w:r>
      <w:proofErr w:type="spellEnd"/>
      <w:r w:rsidRPr="006436CB">
        <w:rPr>
          <w:bCs/>
          <w:color w:val="000000"/>
        </w:rPr>
        <w:t xml:space="preserve"> </w:t>
      </w:r>
      <w:proofErr w:type="spellStart"/>
      <w:r w:rsidRPr="006436CB">
        <w:rPr>
          <w:bCs/>
          <w:color w:val="000000"/>
        </w:rPr>
        <w:t>программно-аппартных</w:t>
      </w:r>
      <w:proofErr w:type="spellEnd"/>
      <w:r w:rsidRPr="006436CB">
        <w:rPr>
          <w:bCs/>
          <w:color w:val="000000"/>
        </w:rPr>
        <w:t xml:space="preserve"> комплексов.</w:t>
      </w:r>
    </w:p>
    <w:p w:rsidR="002C4C95" w:rsidRPr="006436CB" w:rsidRDefault="002C4C95" w:rsidP="006436CB">
      <w:pPr>
        <w:pStyle w:val="ab"/>
        <w:shd w:val="clear" w:color="auto" w:fill="FFFFFF" w:themeFill="background1"/>
        <w:jc w:val="both"/>
        <w:rPr>
          <w:bCs/>
          <w:color w:val="000000"/>
        </w:rPr>
      </w:pPr>
      <w:r w:rsidRPr="006436CB">
        <w:rPr>
          <w:bCs/>
          <w:color w:val="000000"/>
        </w:rPr>
        <w:t xml:space="preserve">Доклад </w:t>
      </w:r>
      <w:r w:rsidR="00895BEC" w:rsidRPr="006436CB">
        <w:rPr>
          <w:bCs/>
          <w:color w:val="000000"/>
        </w:rPr>
        <w:t xml:space="preserve">доц. </w:t>
      </w:r>
      <w:proofErr w:type="spellStart"/>
      <w:r w:rsidRPr="006436CB">
        <w:rPr>
          <w:bCs/>
          <w:color w:val="000000"/>
        </w:rPr>
        <w:t>Хорошилова</w:t>
      </w:r>
      <w:proofErr w:type="spellEnd"/>
      <w:r w:rsidRPr="006436CB">
        <w:rPr>
          <w:bCs/>
          <w:color w:val="000000"/>
        </w:rPr>
        <w:t xml:space="preserve"> А.В., </w:t>
      </w:r>
      <w:r w:rsidR="00895BEC" w:rsidRPr="006436CB">
        <w:rPr>
          <w:bCs/>
          <w:color w:val="000000"/>
        </w:rPr>
        <w:t xml:space="preserve">доц. </w:t>
      </w:r>
      <w:r w:rsidRPr="006436CB">
        <w:rPr>
          <w:bCs/>
          <w:color w:val="000000"/>
        </w:rPr>
        <w:t xml:space="preserve">ВШЭ </w:t>
      </w:r>
      <w:proofErr w:type="spellStart"/>
      <w:r w:rsidRPr="006436CB">
        <w:rPr>
          <w:bCs/>
          <w:color w:val="000000"/>
        </w:rPr>
        <w:t>Зеленова</w:t>
      </w:r>
      <w:proofErr w:type="spellEnd"/>
      <w:r w:rsidRPr="006436CB">
        <w:rPr>
          <w:bCs/>
          <w:color w:val="000000"/>
        </w:rPr>
        <w:t xml:space="preserve"> С.В., </w:t>
      </w:r>
      <w:r w:rsidR="00C110C5" w:rsidRPr="006436CB">
        <w:rPr>
          <w:bCs/>
          <w:color w:val="000000"/>
        </w:rPr>
        <w:t>студ.</w:t>
      </w:r>
      <w:r w:rsidR="00B750D5" w:rsidRPr="006436CB">
        <w:rPr>
          <w:bCs/>
          <w:color w:val="000000"/>
        </w:rPr>
        <w:t xml:space="preserve"> 1 курса магистратуры </w:t>
      </w:r>
      <w:proofErr w:type="spellStart"/>
      <w:r w:rsidRPr="006436CB">
        <w:rPr>
          <w:bCs/>
          <w:color w:val="000000"/>
        </w:rPr>
        <w:t>Карнова</w:t>
      </w:r>
      <w:proofErr w:type="spellEnd"/>
      <w:r w:rsidRPr="006436CB">
        <w:rPr>
          <w:bCs/>
          <w:color w:val="000000"/>
        </w:rPr>
        <w:t xml:space="preserve"> А.А</w:t>
      </w:r>
      <w:r w:rsidR="00895BEC" w:rsidRPr="006436CB">
        <w:rPr>
          <w:bCs/>
          <w:color w:val="000000"/>
        </w:rPr>
        <w:t>.</w:t>
      </w:r>
    </w:p>
    <w:p w:rsidR="002C4C95" w:rsidRPr="006436CB" w:rsidRDefault="002C4C95" w:rsidP="006436CB">
      <w:pPr>
        <w:pStyle w:val="ab"/>
        <w:numPr>
          <w:ilvl w:val="0"/>
          <w:numId w:val="3"/>
        </w:numPr>
        <w:shd w:val="clear" w:color="auto" w:fill="FFFFFF" w:themeFill="background1"/>
        <w:jc w:val="both"/>
        <w:rPr>
          <w:bCs/>
          <w:color w:val="000000"/>
        </w:rPr>
      </w:pPr>
      <w:r w:rsidRPr="006436CB">
        <w:rPr>
          <w:bCs/>
          <w:color w:val="000000"/>
        </w:rPr>
        <w:t>Обнаружение утечек чувствительных данных в исполняемом коде.</w:t>
      </w:r>
    </w:p>
    <w:p w:rsidR="002C4C95" w:rsidRPr="006436CB" w:rsidRDefault="002C4C95" w:rsidP="006436CB">
      <w:pPr>
        <w:pStyle w:val="ab"/>
        <w:shd w:val="clear" w:color="auto" w:fill="FFFFFF" w:themeFill="background1"/>
        <w:jc w:val="both"/>
        <w:rPr>
          <w:bCs/>
          <w:color w:val="000000"/>
        </w:rPr>
      </w:pPr>
      <w:r w:rsidRPr="006436CB">
        <w:rPr>
          <w:bCs/>
          <w:color w:val="000000"/>
        </w:rPr>
        <w:t xml:space="preserve">Доклад  </w:t>
      </w:r>
      <w:r w:rsidR="00DD656E" w:rsidRPr="006436CB">
        <w:rPr>
          <w:bCs/>
          <w:color w:val="000000"/>
        </w:rPr>
        <w:t>доц.</w:t>
      </w:r>
      <w:r w:rsidRPr="006436CB">
        <w:rPr>
          <w:bCs/>
          <w:color w:val="000000"/>
        </w:rPr>
        <w:t xml:space="preserve">, </w:t>
      </w:r>
      <w:proofErr w:type="spellStart"/>
      <w:r w:rsidR="00C64C94" w:rsidRPr="006436CB">
        <w:rPr>
          <w:bCs/>
          <w:color w:val="000000"/>
        </w:rPr>
        <w:t>ведущ</w:t>
      </w:r>
      <w:proofErr w:type="gramStart"/>
      <w:r w:rsidR="00C64C94" w:rsidRPr="006436CB">
        <w:rPr>
          <w:bCs/>
          <w:color w:val="000000"/>
        </w:rPr>
        <w:t>.н</w:t>
      </w:r>
      <w:proofErr w:type="gramEnd"/>
      <w:r w:rsidR="00C64C94" w:rsidRPr="006436CB">
        <w:rPr>
          <w:bCs/>
          <w:color w:val="000000"/>
        </w:rPr>
        <w:t>ауч.сотр</w:t>
      </w:r>
      <w:proofErr w:type="spellEnd"/>
      <w:r w:rsidR="00C64C94" w:rsidRPr="006436CB">
        <w:rPr>
          <w:bCs/>
          <w:color w:val="000000"/>
        </w:rPr>
        <w:t xml:space="preserve">. </w:t>
      </w:r>
      <w:proofErr w:type="gramStart"/>
      <w:r w:rsidRPr="006436CB">
        <w:rPr>
          <w:bCs/>
          <w:color w:val="000000"/>
        </w:rPr>
        <w:t>ИСП</w:t>
      </w:r>
      <w:proofErr w:type="gramEnd"/>
      <w:r w:rsidRPr="006436CB">
        <w:rPr>
          <w:bCs/>
          <w:color w:val="000000"/>
        </w:rPr>
        <w:t xml:space="preserve"> РАН </w:t>
      </w:r>
      <w:proofErr w:type="spellStart"/>
      <w:r w:rsidRPr="006436CB">
        <w:rPr>
          <w:bCs/>
          <w:color w:val="000000"/>
        </w:rPr>
        <w:t>Падаряна</w:t>
      </w:r>
      <w:proofErr w:type="spellEnd"/>
      <w:r w:rsidRPr="006436CB">
        <w:rPr>
          <w:bCs/>
          <w:color w:val="000000"/>
        </w:rPr>
        <w:t xml:space="preserve"> В.А., ст. преп. Соловьева М.А., </w:t>
      </w:r>
      <w:r w:rsidR="00C110C5" w:rsidRPr="006436CB">
        <w:rPr>
          <w:bCs/>
          <w:color w:val="000000"/>
        </w:rPr>
        <w:t>студ.</w:t>
      </w:r>
      <w:r w:rsidR="00BC14C8" w:rsidRPr="006436CB">
        <w:rPr>
          <w:bCs/>
          <w:color w:val="000000"/>
        </w:rPr>
        <w:t xml:space="preserve"> 2 курса магистратуры</w:t>
      </w:r>
      <w:r w:rsidR="00D66E73" w:rsidRPr="006436CB">
        <w:rPr>
          <w:bCs/>
          <w:color w:val="000000"/>
        </w:rPr>
        <w:t xml:space="preserve"> </w:t>
      </w:r>
      <w:proofErr w:type="spellStart"/>
      <w:r w:rsidRPr="006436CB">
        <w:rPr>
          <w:bCs/>
          <w:color w:val="000000"/>
        </w:rPr>
        <w:t>Манушина</w:t>
      </w:r>
      <w:proofErr w:type="spellEnd"/>
      <w:r w:rsidRPr="006436CB">
        <w:rPr>
          <w:bCs/>
          <w:color w:val="000000"/>
        </w:rPr>
        <w:t xml:space="preserve"> Д.В.</w:t>
      </w:r>
    </w:p>
    <w:p w:rsidR="002C4C95" w:rsidRPr="006436CB" w:rsidRDefault="002C4C95" w:rsidP="006436CB">
      <w:pPr>
        <w:pStyle w:val="ab"/>
        <w:numPr>
          <w:ilvl w:val="0"/>
          <w:numId w:val="3"/>
        </w:numPr>
        <w:shd w:val="clear" w:color="auto" w:fill="FFFFFF" w:themeFill="background1"/>
        <w:jc w:val="both"/>
        <w:rPr>
          <w:bCs/>
          <w:color w:val="000000"/>
        </w:rPr>
      </w:pPr>
      <w:r w:rsidRPr="006436CB">
        <w:rPr>
          <w:bCs/>
          <w:color w:val="000000"/>
        </w:rPr>
        <w:t xml:space="preserve">Поиск критических ошибок с помощью </w:t>
      </w:r>
      <w:proofErr w:type="spellStart"/>
      <w:r w:rsidRPr="006436CB">
        <w:rPr>
          <w:bCs/>
          <w:color w:val="000000"/>
        </w:rPr>
        <w:t>межпроцедурного</w:t>
      </w:r>
      <w:proofErr w:type="spellEnd"/>
      <w:r w:rsidRPr="006436CB">
        <w:rPr>
          <w:bCs/>
          <w:color w:val="000000"/>
        </w:rPr>
        <w:t xml:space="preserve"> анализа помеченных данных в программах на Си/Си++9. </w:t>
      </w:r>
    </w:p>
    <w:p w:rsidR="00DD656E" w:rsidRPr="006436CB" w:rsidRDefault="002C4C95" w:rsidP="006436CB">
      <w:pPr>
        <w:pStyle w:val="ab"/>
        <w:shd w:val="clear" w:color="auto" w:fill="FFFFFF" w:themeFill="background1"/>
        <w:jc w:val="both"/>
        <w:rPr>
          <w:bCs/>
          <w:color w:val="000000"/>
        </w:rPr>
      </w:pPr>
      <w:r w:rsidRPr="006436CB">
        <w:rPr>
          <w:bCs/>
          <w:color w:val="000000"/>
        </w:rPr>
        <w:t xml:space="preserve">Доклад </w:t>
      </w:r>
      <w:r w:rsidR="00DD656E" w:rsidRPr="006436CB">
        <w:rPr>
          <w:bCs/>
          <w:color w:val="000000"/>
        </w:rPr>
        <w:t>проф.</w:t>
      </w:r>
      <w:r w:rsidRPr="006436CB">
        <w:rPr>
          <w:bCs/>
          <w:color w:val="000000"/>
        </w:rPr>
        <w:t xml:space="preserve">, зав. отделом </w:t>
      </w:r>
      <w:proofErr w:type="gramStart"/>
      <w:r w:rsidRPr="006436CB">
        <w:rPr>
          <w:bCs/>
          <w:color w:val="000000"/>
        </w:rPr>
        <w:t>ИСП</w:t>
      </w:r>
      <w:proofErr w:type="gramEnd"/>
      <w:r w:rsidRPr="006436CB">
        <w:rPr>
          <w:bCs/>
          <w:color w:val="000000"/>
        </w:rPr>
        <w:t xml:space="preserve"> РАН </w:t>
      </w:r>
      <w:proofErr w:type="spellStart"/>
      <w:r w:rsidRPr="006436CB">
        <w:rPr>
          <w:bCs/>
          <w:color w:val="000000"/>
        </w:rPr>
        <w:t>Гайсаряна</w:t>
      </w:r>
      <w:proofErr w:type="spellEnd"/>
      <w:r w:rsidRPr="006436CB">
        <w:rPr>
          <w:bCs/>
          <w:color w:val="000000"/>
        </w:rPr>
        <w:t xml:space="preserve"> С.С., </w:t>
      </w:r>
      <w:r w:rsidR="00C110C5" w:rsidRPr="006436CB">
        <w:rPr>
          <w:bCs/>
          <w:color w:val="000000"/>
        </w:rPr>
        <w:t xml:space="preserve">студ. </w:t>
      </w:r>
      <w:r w:rsidR="00BC14C8" w:rsidRPr="006436CB">
        <w:rPr>
          <w:bCs/>
          <w:color w:val="000000"/>
        </w:rPr>
        <w:t>2 курса магистратуры</w:t>
      </w:r>
      <w:r w:rsidRPr="006436CB">
        <w:rPr>
          <w:bCs/>
          <w:color w:val="000000"/>
        </w:rPr>
        <w:t xml:space="preserve"> </w:t>
      </w:r>
      <w:proofErr w:type="spellStart"/>
      <w:r w:rsidRPr="006436CB">
        <w:rPr>
          <w:bCs/>
          <w:color w:val="000000"/>
        </w:rPr>
        <w:t>Шимчика</w:t>
      </w:r>
      <w:proofErr w:type="spellEnd"/>
      <w:r w:rsidRPr="006436CB">
        <w:rPr>
          <w:bCs/>
          <w:color w:val="000000"/>
        </w:rPr>
        <w:t xml:space="preserve"> Н.В.</w:t>
      </w:r>
    </w:p>
    <w:p w:rsidR="002C4C95" w:rsidRPr="006436CB" w:rsidRDefault="00E70EED" w:rsidP="006436CB">
      <w:pPr>
        <w:pStyle w:val="ab"/>
        <w:numPr>
          <w:ilvl w:val="0"/>
          <w:numId w:val="3"/>
        </w:numPr>
        <w:shd w:val="clear" w:color="auto" w:fill="FFFFFF" w:themeFill="background1"/>
        <w:jc w:val="both"/>
        <w:rPr>
          <w:bCs/>
          <w:color w:val="000000"/>
        </w:rPr>
      </w:pPr>
      <w:r w:rsidRPr="006436CB">
        <w:rPr>
          <w:bCs/>
          <w:color w:val="000000"/>
        </w:rPr>
        <w:t>Автоматизация разработки динамического двоичного транслятора на базе спецификаций семантики набора команд.</w:t>
      </w:r>
    </w:p>
    <w:p w:rsidR="00E70EED" w:rsidRPr="006436CB" w:rsidRDefault="00E70EED" w:rsidP="006436CB">
      <w:pPr>
        <w:pStyle w:val="ab"/>
        <w:shd w:val="clear" w:color="auto" w:fill="FFFFFF" w:themeFill="background1"/>
        <w:jc w:val="both"/>
        <w:rPr>
          <w:bCs/>
          <w:color w:val="000000"/>
        </w:rPr>
      </w:pPr>
      <w:r w:rsidRPr="006436CB">
        <w:rPr>
          <w:bCs/>
          <w:color w:val="000000"/>
        </w:rPr>
        <w:t xml:space="preserve">Доклад проф., </w:t>
      </w:r>
      <w:r w:rsidR="00DD656E" w:rsidRPr="006436CB">
        <w:rPr>
          <w:bCs/>
          <w:color w:val="000000"/>
        </w:rPr>
        <w:t xml:space="preserve">зав. отделом </w:t>
      </w:r>
      <w:proofErr w:type="gramStart"/>
      <w:r w:rsidR="00DD656E" w:rsidRPr="006436CB">
        <w:rPr>
          <w:bCs/>
          <w:color w:val="000000"/>
        </w:rPr>
        <w:t>ИСП</w:t>
      </w:r>
      <w:proofErr w:type="gramEnd"/>
      <w:r w:rsidR="00DD656E" w:rsidRPr="006436CB">
        <w:rPr>
          <w:bCs/>
          <w:color w:val="000000"/>
        </w:rPr>
        <w:t xml:space="preserve"> РАН </w:t>
      </w:r>
      <w:proofErr w:type="spellStart"/>
      <w:r w:rsidR="00DD656E" w:rsidRPr="006436CB">
        <w:rPr>
          <w:bCs/>
          <w:color w:val="000000"/>
        </w:rPr>
        <w:t>Гайсаряна</w:t>
      </w:r>
      <w:proofErr w:type="spellEnd"/>
      <w:r w:rsidR="00DD656E" w:rsidRPr="006436CB">
        <w:rPr>
          <w:bCs/>
          <w:color w:val="000000"/>
        </w:rPr>
        <w:t xml:space="preserve"> С.С., доц., </w:t>
      </w:r>
      <w:proofErr w:type="spellStart"/>
      <w:r w:rsidR="00DD656E" w:rsidRPr="006436CB">
        <w:rPr>
          <w:bCs/>
          <w:color w:val="000000"/>
        </w:rPr>
        <w:t>ведущ</w:t>
      </w:r>
      <w:proofErr w:type="spellEnd"/>
      <w:r w:rsidR="00DD656E" w:rsidRPr="006436CB">
        <w:rPr>
          <w:bCs/>
          <w:color w:val="000000"/>
        </w:rPr>
        <w:t xml:space="preserve">. </w:t>
      </w:r>
      <w:proofErr w:type="spellStart"/>
      <w:r w:rsidR="00DD656E" w:rsidRPr="006436CB">
        <w:rPr>
          <w:bCs/>
          <w:color w:val="000000"/>
        </w:rPr>
        <w:t>науч</w:t>
      </w:r>
      <w:proofErr w:type="spellEnd"/>
      <w:r w:rsidR="00DD656E" w:rsidRPr="006436CB">
        <w:rPr>
          <w:bCs/>
          <w:color w:val="000000"/>
        </w:rPr>
        <w:t xml:space="preserve">. </w:t>
      </w:r>
      <w:proofErr w:type="spellStart"/>
      <w:r w:rsidR="00DD656E" w:rsidRPr="006436CB">
        <w:rPr>
          <w:bCs/>
          <w:color w:val="000000"/>
        </w:rPr>
        <w:t>сотр</w:t>
      </w:r>
      <w:proofErr w:type="spellEnd"/>
      <w:r w:rsidR="00DD656E" w:rsidRPr="006436CB">
        <w:rPr>
          <w:bCs/>
          <w:color w:val="000000"/>
        </w:rPr>
        <w:t xml:space="preserve">.  </w:t>
      </w:r>
      <w:proofErr w:type="gramStart"/>
      <w:r w:rsidR="00DD656E" w:rsidRPr="006436CB">
        <w:rPr>
          <w:bCs/>
          <w:color w:val="000000"/>
        </w:rPr>
        <w:t>ИСП</w:t>
      </w:r>
      <w:proofErr w:type="gramEnd"/>
      <w:r w:rsidR="00DD656E" w:rsidRPr="006436CB">
        <w:rPr>
          <w:bCs/>
          <w:color w:val="000000"/>
        </w:rPr>
        <w:t xml:space="preserve"> РАН </w:t>
      </w:r>
      <w:proofErr w:type="spellStart"/>
      <w:r w:rsidR="00DD656E" w:rsidRPr="006436CB">
        <w:rPr>
          <w:bCs/>
          <w:color w:val="000000"/>
        </w:rPr>
        <w:t>Падаряна</w:t>
      </w:r>
      <w:proofErr w:type="spellEnd"/>
      <w:r w:rsidR="00DD656E" w:rsidRPr="006436CB">
        <w:rPr>
          <w:bCs/>
          <w:color w:val="000000"/>
        </w:rPr>
        <w:t xml:space="preserve"> В.А., </w:t>
      </w:r>
      <w:proofErr w:type="spellStart"/>
      <w:r w:rsidR="00DD656E" w:rsidRPr="006436CB">
        <w:rPr>
          <w:bCs/>
          <w:color w:val="000000"/>
        </w:rPr>
        <w:t>асп</w:t>
      </w:r>
      <w:proofErr w:type="spellEnd"/>
      <w:r w:rsidR="00DD656E" w:rsidRPr="006436CB">
        <w:rPr>
          <w:bCs/>
          <w:color w:val="000000"/>
        </w:rPr>
        <w:t>. Горемыкина О.В.</w:t>
      </w:r>
    </w:p>
    <w:p w:rsidR="00D03053" w:rsidRPr="006436CB" w:rsidRDefault="00D03053" w:rsidP="006436CB">
      <w:pPr>
        <w:pStyle w:val="ab"/>
        <w:shd w:val="clear" w:color="auto" w:fill="FFFFFF" w:themeFill="background1"/>
        <w:jc w:val="both"/>
        <w:rPr>
          <w:bCs/>
          <w:color w:val="000000"/>
        </w:rPr>
      </w:pPr>
    </w:p>
    <w:p w:rsidR="007606C8" w:rsidRPr="00EF60F7" w:rsidRDefault="007606C8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b/>
          <w:bCs/>
          <w:i/>
          <w:iCs/>
        </w:rPr>
      </w:pPr>
      <w:r w:rsidRPr="00EF60F7">
        <w:rPr>
          <w:b/>
          <w:bCs/>
          <w:i/>
          <w:iCs/>
        </w:rPr>
        <w:lastRenderedPageBreak/>
        <w:t>18  апреля, среда, 13.30</w:t>
      </w:r>
    </w:p>
    <w:p w:rsidR="007606C8" w:rsidRPr="00EF60F7" w:rsidRDefault="007606C8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i/>
          <w:iCs/>
        </w:rPr>
      </w:pPr>
      <w:r w:rsidRPr="00EF60F7">
        <w:rPr>
          <w:i/>
          <w:iCs/>
          <w:lang w:val="en-US"/>
        </w:rPr>
        <w:t>II</w:t>
      </w:r>
      <w:r w:rsidRPr="00EF60F7">
        <w:rPr>
          <w:i/>
        </w:rPr>
        <w:t xml:space="preserve"> </w:t>
      </w:r>
      <w:r w:rsidRPr="00EF60F7">
        <w:rPr>
          <w:i/>
          <w:iCs/>
        </w:rPr>
        <w:t>учебный корпус, 6 этаж, ауд.</w:t>
      </w:r>
      <w:r w:rsidRPr="00EF60F7">
        <w:rPr>
          <w:sz w:val="26"/>
          <w:szCs w:val="26"/>
        </w:rPr>
        <w:t xml:space="preserve"> 621</w:t>
      </w:r>
    </w:p>
    <w:p w:rsidR="007606C8" w:rsidRDefault="007606C8" w:rsidP="00E03128">
      <w:pPr>
        <w:pStyle w:val="a3"/>
        <w:shd w:val="clear" w:color="auto" w:fill="FFFFFF" w:themeFill="background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 w:rsidRPr="00EF60F7">
        <w:rPr>
          <w:b/>
          <w:bCs/>
          <w:i/>
          <w:iCs/>
          <w:sz w:val="24"/>
          <w:szCs w:val="24"/>
        </w:rPr>
        <w:t>Кафедр</w:t>
      </w:r>
      <w:r>
        <w:rPr>
          <w:b/>
          <w:bCs/>
          <w:i/>
          <w:iCs/>
          <w:sz w:val="24"/>
          <w:szCs w:val="24"/>
        </w:rPr>
        <w:t>ы</w:t>
      </w:r>
      <w:r w:rsidRPr="00EF60F7">
        <w:rPr>
          <w:b/>
          <w:bCs/>
          <w:i/>
          <w:iCs/>
          <w:sz w:val="24"/>
          <w:szCs w:val="24"/>
        </w:rPr>
        <w:t xml:space="preserve"> вычислительных методов</w:t>
      </w:r>
      <w:r>
        <w:rPr>
          <w:b/>
          <w:bCs/>
          <w:i/>
          <w:iCs/>
          <w:sz w:val="24"/>
          <w:szCs w:val="24"/>
        </w:rPr>
        <w:t>,</w:t>
      </w:r>
    </w:p>
    <w:p w:rsidR="00A32D6F" w:rsidRDefault="007606C8" w:rsidP="00E03128">
      <w:pPr>
        <w:pStyle w:val="a3"/>
        <w:shd w:val="clear" w:color="auto" w:fill="FFFFFF" w:themeFill="background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суперкомпьютеров и квантовой информатики</w:t>
      </w:r>
    </w:p>
    <w:p w:rsidR="007606C8" w:rsidRDefault="007606C8" w:rsidP="00E03128">
      <w:pPr>
        <w:pStyle w:val="a3"/>
        <w:shd w:val="clear" w:color="auto" w:fill="FFFFFF" w:themeFill="background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и лаборатория </w:t>
      </w:r>
      <w:r w:rsidR="00A32D6F">
        <w:rPr>
          <w:b/>
          <w:bCs/>
          <w:i/>
          <w:iCs/>
          <w:sz w:val="24"/>
          <w:szCs w:val="24"/>
        </w:rPr>
        <w:t>моделирования процессов тепломассопереноса</w:t>
      </w:r>
    </w:p>
    <w:p w:rsidR="008057EE" w:rsidRDefault="008057EE" w:rsidP="00E03128">
      <w:pPr>
        <w:pStyle w:val="a3"/>
        <w:shd w:val="clear" w:color="auto" w:fill="FFFFFF" w:themeFill="background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</w:p>
    <w:p w:rsidR="007606C8" w:rsidRPr="00F428DB" w:rsidRDefault="007606C8" w:rsidP="00F428DB">
      <w:pPr>
        <w:pStyle w:val="ab"/>
        <w:numPr>
          <w:ilvl w:val="0"/>
          <w:numId w:val="2"/>
        </w:numPr>
        <w:shd w:val="clear" w:color="auto" w:fill="FFFFFF" w:themeFill="background1"/>
        <w:jc w:val="both"/>
      </w:pPr>
      <w:r w:rsidRPr="00F428DB">
        <w:t>Параметризации решения задачи о движении в центральном поле.</w:t>
      </w:r>
    </w:p>
    <w:p w:rsidR="007606C8" w:rsidRPr="00F428DB" w:rsidRDefault="007606C8" w:rsidP="00F428DB">
      <w:pPr>
        <w:pStyle w:val="ab"/>
        <w:shd w:val="clear" w:color="auto" w:fill="FFFFFF" w:themeFill="background1"/>
        <w:ind w:left="360"/>
        <w:jc w:val="both"/>
      </w:pPr>
      <w:r w:rsidRPr="00F428DB">
        <w:t xml:space="preserve">Доклад </w:t>
      </w:r>
      <w:r w:rsidR="00895BEC" w:rsidRPr="00F428DB">
        <w:t xml:space="preserve">проф. </w:t>
      </w:r>
      <w:r w:rsidRPr="00F428DB">
        <w:t>Еленина Г.Г., м</w:t>
      </w:r>
      <w:r w:rsidR="00D54341" w:rsidRPr="00F428DB">
        <w:t>л</w:t>
      </w:r>
      <w:proofErr w:type="gramStart"/>
      <w:r w:rsidRPr="00F428DB">
        <w:t>.</w:t>
      </w:r>
      <w:proofErr w:type="gramEnd"/>
      <w:r w:rsidR="00D54341" w:rsidRPr="00F428DB">
        <w:t xml:space="preserve"> </w:t>
      </w:r>
      <w:proofErr w:type="spellStart"/>
      <w:proofErr w:type="gramStart"/>
      <w:r w:rsidR="002B500E" w:rsidRPr="00F428DB">
        <w:t>н</w:t>
      </w:r>
      <w:proofErr w:type="gramEnd"/>
      <w:r w:rsidR="002B500E" w:rsidRPr="00F428DB">
        <w:t>аучн</w:t>
      </w:r>
      <w:proofErr w:type="spellEnd"/>
      <w:r w:rsidR="002B500E" w:rsidRPr="00F428DB">
        <w:t>.</w:t>
      </w:r>
      <w:r w:rsidR="00D54341" w:rsidRPr="00F428DB">
        <w:t xml:space="preserve"> </w:t>
      </w:r>
      <w:proofErr w:type="spellStart"/>
      <w:r w:rsidR="002B500E" w:rsidRPr="00F428DB">
        <w:t>сотр</w:t>
      </w:r>
      <w:proofErr w:type="spellEnd"/>
      <w:r w:rsidR="002B500E" w:rsidRPr="00F428DB">
        <w:t>.</w:t>
      </w:r>
      <w:r w:rsidRPr="00F428DB">
        <w:t xml:space="preserve"> физического факультета МГУ Елениной Т.Г.</w:t>
      </w:r>
    </w:p>
    <w:p w:rsidR="007606C8" w:rsidRPr="00F428DB" w:rsidRDefault="007606C8" w:rsidP="00F428DB">
      <w:pPr>
        <w:pStyle w:val="ab"/>
        <w:numPr>
          <w:ilvl w:val="0"/>
          <w:numId w:val="2"/>
        </w:numPr>
        <w:shd w:val="clear" w:color="auto" w:fill="FFFFFF" w:themeFill="background1"/>
        <w:jc w:val="both"/>
      </w:pPr>
      <w:r w:rsidRPr="00F428DB">
        <w:t>Об интегрируемости дифференциальных уравнений первого порядка.</w:t>
      </w:r>
    </w:p>
    <w:p w:rsidR="007606C8" w:rsidRPr="00F428DB" w:rsidRDefault="007606C8" w:rsidP="00F428DB">
      <w:pPr>
        <w:pStyle w:val="ab"/>
        <w:shd w:val="clear" w:color="auto" w:fill="FFFFFF" w:themeFill="background1"/>
        <w:ind w:left="360"/>
        <w:jc w:val="both"/>
      </w:pPr>
      <w:r w:rsidRPr="00F428DB">
        <w:t xml:space="preserve">Доклад </w:t>
      </w:r>
      <w:r w:rsidR="002B500E" w:rsidRPr="00F428DB">
        <w:t>ст.</w:t>
      </w:r>
      <w:r w:rsidR="00D54341" w:rsidRPr="00F428DB">
        <w:t xml:space="preserve"> </w:t>
      </w:r>
      <w:proofErr w:type="spellStart"/>
      <w:r w:rsidR="002B500E" w:rsidRPr="00F428DB">
        <w:t>научн</w:t>
      </w:r>
      <w:proofErr w:type="spellEnd"/>
      <w:r w:rsidR="002B500E" w:rsidRPr="00F428DB">
        <w:t>.</w:t>
      </w:r>
      <w:r w:rsidR="00D54341" w:rsidRPr="00F428DB">
        <w:t xml:space="preserve"> </w:t>
      </w:r>
      <w:proofErr w:type="spellStart"/>
      <w:r w:rsidR="002B500E" w:rsidRPr="00F428DB">
        <w:t>сотр</w:t>
      </w:r>
      <w:proofErr w:type="spellEnd"/>
      <w:r w:rsidR="002B500E" w:rsidRPr="00F428DB">
        <w:t>.</w:t>
      </w:r>
      <w:r w:rsidRPr="00F428DB">
        <w:t xml:space="preserve"> Петровой Л.И.</w:t>
      </w:r>
    </w:p>
    <w:p w:rsidR="007606C8" w:rsidRPr="00F428DB" w:rsidRDefault="007606C8" w:rsidP="00F428DB">
      <w:pPr>
        <w:pStyle w:val="ab"/>
        <w:numPr>
          <w:ilvl w:val="0"/>
          <w:numId w:val="2"/>
        </w:numPr>
        <w:shd w:val="clear" w:color="auto" w:fill="FFFFFF" w:themeFill="background1"/>
        <w:jc w:val="both"/>
      </w:pPr>
      <w:r w:rsidRPr="00F428DB">
        <w:t xml:space="preserve">Возмущение потенциала в обратной задаче </w:t>
      </w:r>
      <w:proofErr w:type="spellStart"/>
      <w:r w:rsidRPr="00F428DB">
        <w:t>Штурма-Лиувилля</w:t>
      </w:r>
      <w:proofErr w:type="spellEnd"/>
      <w:r w:rsidRPr="00F428DB">
        <w:t>.</w:t>
      </w:r>
    </w:p>
    <w:p w:rsidR="007606C8" w:rsidRPr="00F428DB" w:rsidRDefault="007606C8" w:rsidP="00F428DB">
      <w:pPr>
        <w:pStyle w:val="ab"/>
        <w:shd w:val="clear" w:color="auto" w:fill="FFFFFF" w:themeFill="background1"/>
        <w:ind w:left="360"/>
        <w:jc w:val="both"/>
      </w:pPr>
      <w:r w:rsidRPr="00F428DB">
        <w:t xml:space="preserve">Доклад </w:t>
      </w:r>
      <w:r w:rsidR="00895BEC" w:rsidRPr="00F428DB">
        <w:t xml:space="preserve">доц. </w:t>
      </w:r>
      <w:r w:rsidRPr="00F428DB">
        <w:t xml:space="preserve">Терновского В.В., </w:t>
      </w:r>
      <w:r w:rsidR="00895BEC" w:rsidRPr="00F428DB">
        <w:t xml:space="preserve">проф. </w:t>
      </w:r>
      <w:proofErr w:type="spellStart"/>
      <w:r w:rsidRPr="00F428DB">
        <w:t>Хапаева</w:t>
      </w:r>
      <w:proofErr w:type="spellEnd"/>
      <w:r w:rsidRPr="00F428DB">
        <w:t xml:space="preserve"> М.М., </w:t>
      </w:r>
      <w:proofErr w:type="gramStart"/>
      <w:r w:rsidRPr="00F428DB">
        <w:t>спец</w:t>
      </w:r>
      <w:proofErr w:type="gramEnd"/>
      <w:r w:rsidR="00D54341" w:rsidRPr="00F428DB">
        <w:t xml:space="preserve">. </w:t>
      </w:r>
      <w:proofErr w:type="spellStart"/>
      <w:r w:rsidRPr="00F428DB">
        <w:t>Хапаевой</w:t>
      </w:r>
      <w:proofErr w:type="spellEnd"/>
      <w:r w:rsidRPr="00F428DB">
        <w:t xml:space="preserve"> Т.М.</w:t>
      </w:r>
    </w:p>
    <w:p w:rsidR="007606C8" w:rsidRPr="00F428DB" w:rsidRDefault="007606C8" w:rsidP="00F428DB">
      <w:pPr>
        <w:pStyle w:val="ab"/>
        <w:numPr>
          <w:ilvl w:val="0"/>
          <w:numId w:val="2"/>
        </w:numPr>
        <w:shd w:val="clear" w:color="auto" w:fill="FFFFFF" w:themeFill="background1"/>
        <w:jc w:val="both"/>
      </w:pPr>
      <w:r w:rsidRPr="00F428DB">
        <w:t xml:space="preserve">Свойства решений </w:t>
      </w:r>
      <w:proofErr w:type="gramStart"/>
      <w:r w:rsidRPr="00F428DB">
        <w:t>уравнений</w:t>
      </w:r>
      <w:proofErr w:type="gramEnd"/>
      <w:r w:rsidRPr="00F428DB">
        <w:t>  не разрешенных относительно производной.</w:t>
      </w:r>
    </w:p>
    <w:p w:rsidR="007606C8" w:rsidRPr="00F428DB" w:rsidRDefault="007606C8" w:rsidP="00F428DB">
      <w:pPr>
        <w:pStyle w:val="ab"/>
        <w:shd w:val="clear" w:color="auto" w:fill="FFFFFF" w:themeFill="background1"/>
        <w:ind w:left="360"/>
        <w:jc w:val="both"/>
      </w:pPr>
      <w:r w:rsidRPr="00F428DB">
        <w:t xml:space="preserve">Доклад </w:t>
      </w:r>
      <w:proofErr w:type="spellStart"/>
      <w:r w:rsidR="00C64C94" w:rsidRPr="00F428DB">
        <w:t>ведущ</w:t>
      </w:r>
      <w:proofErr w:type="spellEnd"/>
      <w:r w:rsidR="00C64C94" w:rsidRPr="00F428DB">
        <w:t>.</w:t>
      </w:r>
      <w:r w:rsidR="00D54341" w:rsidRPr="00F428DB">
        <w:t xml:space="preserve"> </w:t>
      </w:r>
      <w:proofErr w:type="spellStart"/>
      <w:r w:rsidR="00C64C94" w:rsidRPr="00F428DB">
        <w:t>науч</w:t>
      </w:r>
      <w:proofErr w:type="spellEnd"/>
      <w:r w:rsidR="00C64C94" w:rsidRPr="00F428DB">
        <w:t>.</w:t>
      </w:r>
      <w:r w:rsidR="00D54341" w:rsidRPr="00F428DB">
        <w:t xml:space="preserve"> </w:t>
      </w:r>
      <w:proofErr w:type="spellStart"/>
      <w:r w:rsidR="00C64C94" w:rsidRPr="00F428DB">
        <w:t>сотр</w:t>
      </w:r>
      <w:proofErr w:type="spellEnd"/>
      <w:r w:rsidR="00C64C94" w:rsidRPr="00F428DB">
        <w:t xml:space="preserve">. </w:t>
      </w:r>
      <w:r w:rsidRPr="00F428DB">
        <w:t>Моисеева Т.Е.</w:t>
      </w:r>
    </w:p>
    <w:p w:rsidR="007606C8" w:rsidRPr="00F428DB" w:rsidRDefault="007606C8" w:rsidP="00F428DB">
      <w:pPr>
        <w:pStyle w:val="ab"/>
        <w:numPr>
          <w:ilvl w:val="0"/>
          <w:numId w:val="2"/>
        </w:numPr>
        <w:shd w:val="clear" w:color="auto" w:fill="FFFFFF" w:themeFill="background1"/>
        <w:jc w:val="both"/>
      </w:pPr>
      <w:r w:rsidRPr="00F428DB">
        <w:t>Столкновение частиц в магнитном поле.</w:t>
      </w:r>
    </w:p>
    <w:p w:rsidR="007606C8" w:rsidRPr="00F428DB" w:rsidRDefault="007606C8" w:rsidP="00F428DB">
      <w:pPr>
        <w:pStyle w:val="ab"/>
        <w:shd w:val="clear" w:color="auto" w:fill="FFFFFF" w:themeFill="background1"/>
        <w:ind w:left="360"/>
        <w:jc w:val="both"/>
      </w:pPr>
      <w:r w:rsidRPr="00F428DB">
        <w:t xml:space="preserve">Доклад </w:t>
      </w:r>
      <w:r w:rsidR="00895BEC" w:rsidRPr="00F428DB">
        <w:t xml:space="preserve">проф. </w:t>
      </w:r>
      <w:r w:rsidRPr="00F428DB">
        <w:t xml:space="preserve">Богомолова С.В., </w:t>
      </w:r>
      <w:r w:rsidR="00895BEC" w:rsidRPr="00F428DB">
        <w:t xml:space="preserve">доц. </w:t>
      </w:r>
      <w:proofErr w:type="spellStart"/>
      <w:r w:rsidRPr="00F428DB">
        <w:t>Есиковой</w:t>
      </w:r>
      <w:proofErr w:type="spellEnd"/>
      <w:r w:rsidRPr="00F428DB">
        <w:t xml:space="preserve"> Н.Б.</w:t>
      </w:r>
    </w:p>
    <w:p w:rsidR="007606C8" w:rsidRPr="00F428DB" w:rsidRDefault="007606C8" w:rsidP="00F428DB">
      <w:pPr>
        <w:pStyle w:val="ab"/>
        <w:numPr>
          <w:ilvl w:val="0"/>
          <w:numId w:val="2"/>
        </w:numPr>
        <w:shd w:val="clear" w:color="auto" w:fill="FFFFFF" w:themeFill="background1"/>
        <w:jc w:val="both"/>
      </w:pPr>
      <w:r w:rsidRPr="00F428DB">
        <w:t>О методах </w:t>
      </w:r>
      <w:proofErr w:type="gramStart"/>
      <w:r w:rsidRPr="00F428DB">
        <w:t>построения картины линий тока двумерных векторных полей</w:t>
      </w:r>
      <w:proofErr w:type="gramEnd"/>
      <w:r w:rsidRPr="00F428DB">
        <w:t>.</w:t>
      </w:r>
    </w:p>
    <w:p w:rsidR="007606C8" w:rsidRPr="00F428DB" w:rsidRDefault="007606C8" w:rsidP="00F428DB">
      <w:pPr>
        <w:pStyle w:val="ab"/>
        <w:shd w:val="clear" w:color="auto" w:fill="FFFFFF" w:themeFill="background1"/>
        <w:ind w:left="360"/>
        <w:jc w:val="both"/>
      </w:pPr>
      <w:r w:rsidRPr="00F428DB">
        <w:t xml:space="preserve">Доклад </w:t>
      </w:r>
      <w:r w:rsidR="00895BEC" w:rsidRPr="00F428DB">
        <w:t xml:space="preserve">доц. </w:t>
      </w:r>
      <w:r w:rsidRPr="00F428DB">
        <w:t xml:space="preserve">Абакумова М.В., </w:t>
      </w:r>
      <w:r w:rsidR="00C110C5" w:rsidRPr="00F428DB">
        <w:t xml:space="preserve">студ. </w:t>
      </w:r>
      <w:r w:rsidR="00BC14C8" w:rsidRPr="00F428DB">
        <w:t>2 курса магистратуры</w:t>
      </w:r>
      <w:r w:rsidR="003426D9" w:rsidRPr="00F428DB">
        <w:t xml:space="preserve"> </w:t>
      </w:r>
      <w:proofErr w:type="spellStart"/>
      <w:r w:rsidRPr="00F428DB">
        <w:t>Мельчуковой</w:t>
      </w:r>
      <w:proofErr w:type="spellEnd"/>
      <w:r w:rsidRPr="00F428DB">
        <w:t xml:space="preserve"> А.Д.</w:t>
      </w:r>
    </w:p>
    <w:p w:rsidR="007606C8" w:rsidRPr="00F428DB" w:rsidRDefault="00144265" w:rsidP="00F428DB">
      <w:pPr>
        <w:pStyle w:val="ab"/>
        <w:numPr>
          <w:ilvl w:val="0"/>
          <w:numId w:val="2"/>
        </w:numPr>
        <w:shd w:val="clear" w:color="auto" w:fill="FFFFFF" w:themeFill="background1"/>
        <w:jc w:val="both"/>
      </w:pPr>
      <w:r>
        <w:rPr>
          <w:b/>
        </w:rPr>
        <w:t>«</w:t>
      </w:r>
      <w:r w:rsidR="007606C8" w:rsidRPr="00F428DB">
        <w:t>Точный</w:t>
      </w:r>
      <w:r>
        <w:rPr>
          <w:bCs/>
          <w:color w:val="000000"/>
        </w:rPr>
        <w:t>»</w:t>
      </w:r>
      <w:r w:rsidR="007606C8" w:rsidRPr="00F428DB">
        <w:t xml:space="preserve"> разрывный метод частиц. </w:t>
      </w:r>
    </w:p>
    <w:p w:rsidR="007606C8" w:rsidRDefault="007606C8" w:rsidP="00F428DB">
      <w:pPr>
        <w:pStyle w:val="ab"/>
        <w:shd w:val="clear" w:color="auto" w:fill="FFFFFF" w:themeFill="background1"/>
        <w:ind w:left="360"/>
        <w:jc w:val="both"/>
      </w:pPr>
      <w:r w:rsidRPr="00F428DB">
        <w:t xml:space="preserve">Доклад </w:t>
      </w:r>
      <w:r w:rsidR="00895BEC" w:rsidRPr="00F428DB">
        <w:t xml:space="preserve">проф. </w:t>
      </w:r>
      <w:r w:rsidRPr="00F428DB">
        <w:t>Богомолова С.В., гл.</w:t>
      </w:r>
      <w:r w:rsidR="001E352A" w:rsidRPr="00F428DB">
        <w:t xml:space="preserve"> </w:t>
      </w:r>
      <w:r w:rsidRPr="00F428DB">
        <w:t xml:space="preserve">спец. Владимирова А.В., МГУ, </w:t>
      </w:r>
      <w:r w:rsidR="00C110C5" w:rsidRPr="00F428DB">
        <w:t>мл</w:t>
      </w:r>
      <w:proofErr w:type="gramStart"/>
      <w:r w:rsidR="00C110C5" w:rsidRPr="00F428DB">
        <w:t>.</w:t>
      </w:r>
      <w:proofErr w:type="gramEnd"/>
      <w:r w:rsidR="00C110C5" w:rsidRPr="00F428DB">
        <w:t xml:space="preserve"> </w:t>
      </w:r>
      <w:proofErr w:type="spellStart"/>
      <w:proofErr w:type="gramStart"/>
      <w:r w:rsidR="00C110C5" w:rsidRPr="00F428DB">
        <w:t>н</w:t>
      </w:r>
      <w:proofErr w:type="gramEnd"/>
      <w:r w:rsidR="00C110C5" w:rsidRPr="00F428DB">
        <w:t>ауч</w:t>
      </w:r>
      <w:proofErr w:type="spellEnd"/>
      <w:r w:rsidR="00C110C5" w:rsidRPr="00F428DB">
        <w:t xml:space="preserve">. </w:t>
      </w:r>
      <w:proofErr w:type="spellStart"/>
      <w:r w:rsidR="00C110C5" w:rsidRPr="00F428DB">
        <w:t>сотр</w:t>
      </w:r>
      <w:proofErr w:type="spellEnd"/>
      <w:r w:rsidR="00C110C5" w:rsidRPr="00F428DB">
        <w:t xml:space="preserve">. </w:t>
      </w:r>
      <w:r w:rsidRPr="00F428DB">
        <w:t>ИПМ РАН Кувшинникова А.Е</w:t>
      </w:r>
      <w:r w:rsidR="00895BEC" w:rsidRPr="00F428DB">
        <w:t>.</w:t>
      </w:r>
    </w:p>
    <w:p w:rsidR="007606C8" w:rsidRPr="00F428DB" w:rsidRDefault="007606C8" w:rsidP="00F428DB">
      <w:pPr>
        <w:pStyle w:val="ab"/>
        <w:numPr>
          <w:ilvl w:val="0"/>
          <w:numId w:val="2"/>
        </w:numPr>
        <w:shd w:val="clear" w:color="auto" w:fill="FFFFFF" w:themeFill="background1"/>
        <w:jc w:val="both"/>
      </w:pPr>
      <w:r w:rsidRPr="00F428DB">
        <w:t>Математическое моделирование производственных потоков в технологических процессах с фиксированной рецептурой производства.</w:t>
      </w:r>
    </w:p>
    <w:p w:rsidR="007606C8" w:rsidRPr="00F428DB" w:rsidRDefault="007606C8" w:rsidP="00F428DB">
      <w:pPr>
        <w:pStyle w:val="ab"/>
        <w:shd w:val="clear" w:color="auto" w:fill="FFFFFF" w:themeFill="background1"/>
        <w:ind w:left="360"/>
        <w:jc w:val="both"/>
      </w:pPr>
      <w:r w:rsidRPr="00F428DB">
        <w:t xml:space="preserve">Доклад </w:t>
      </w:r>
      <w:proofErr w:type="spellStart"/>
      <w:r w:rsidR="00C64C94" w:rsidRPr="00F428DB">
        <w:t>ведущ</w:t>
      </w:r>
      <w:proofErr w:type="spellEnd"/>
      <w:r w:rsidR="00C64C94" w:rsidRPr="00F428DB">
        <w:t>.</w:t>
      </w:r>
      <w:r w:rsidR="001E352A" w:rsidRPr="00F428DB">
        <w:t xml:space="preserve"> </w:t>
      </w:r>
      <w:proofErr w:type="spellStart"/>
      <w:r w:rsidR="00C64C94" w:rsidRPr="00F428DB">
        <w:t>науч</w:t>
      </w:r>
      <w:proofErr w:type="spellEnd"/>
      <w:r w:rsidR="00C64C94" w:rsidRPr="00F428DB">
        <w:t>.</w:t>
      </w:r>
      <w:r w:rsidR="001E352A" w:rsidRPr="00F428DB">
        <w:t xml:space="preserve"> </w:t>
      </w:r>
      <w:proofErr w:type="spellStart"/>
      <w:r w:rsidR="00AB109B" w:rsidRPr="00F428DB">
        <w:t>сотр</w:t>
      </w:r>
      <w:proofErr w:type="spellEnd"/>
      <w:r w:rsidR="00AB109B" w:rsidRPr="00F428DB">
        <w:t>. С</w:t>
      </w:r>
      <w:r w:rsidRPr="00F428DB">
        <w:t xml:space="preserve">авенковой Н.П., </w:t>
      </w:r>
      <w:r w:rsidR="00C110C5" w:rsidRPr="00F428DB">
        <w:t>мл</w:t>
      </w:r>
      <w:proofErr w:type="gramStart"/>
      <w:r w:rsidR="00C110C5" w:rsidRPr="00F428DB">
        <w:t>.</w:t>
      </w:r>
      <w:proofErr w:type="gramEnd"/>
      <w:r w:rsidR="00C110C5" w:rsidRPr="00F428DB">
        <w:t xml:space="preserve"> </w:t>
      </w:r>
      <w:proofErr w:type="spellStart"/>
      <w:proofErr w:type="gramStart"/>
      <w:r w:rsidR="00C110C5" w:rsidRPr="00F428DB">
        <w:t>н</w:t>
      </w:r>
      <w:proofErr w:type="gramEnd"/>
      <w:r w:rsidR="00C110C5" w:rsidRPr="00F428DB">
        <w:t>ауч</w:t>
      </w:r>
      <w:proofErr w:type="spellEnd"/>
      <w:r w:rsidR="00C110C5" w:rsidRPr="00F428DB">
        <w:t xml:space="preserve">. </w:t>
      </w:r>
      <w:proofErr w:type="spellStart"/>
      <w:r w:rsidR="00C110C5" w:rsidRPr="00F428DB">
        <w:t>сотр</w:t>
      </w:r>
      <w:proofErr w:type="spellEnd"/>
      <w:r w:rsidR="00C110C5" w:rsidRPr="00F428DB">
        <w:t xml:space="preserve">. </w:t>
      </w:r>
      <w:proofErr w:type="spellStart"/>
      <w:r w:rsidRPr="00F428DB">
        <w:t>Лапонина</w:t>
      </w:r>
      <w:proofErr w:type="spellEnd"/>
      <w:r w:rsidRPr="00F428DB">
        <w:t xml:space="preserve"> В.С., </w:t>
      </w:r>
      <w:r w:rsidR="001E352A" w:rsidRPr="00F428DB">
        <w:t>асс.</w:t>
      </w:r>
      <w:r w:rsidRPr="00F428DB">
        <w:t xml:space="preserve"> </w:t>
      </w:r>
      <w:proofErr w:type="spellStart"/>
      <w:r w:rsidRPr="00F428DB">
        <w:t>Мокина</w:t>
      </w:r>
      <w:proofErr w:type="spellEnd"/>
      <w:r w:rsidR="00AB109B" w:rsidRPr="00F428DB">
        <w:t xml:space="preserve"> </w:t>
      </w:r>
      <w:r w:rsidRPr="00F428DB">
        <w:t xml:space="preserve">А.Ю., </w:t>
      </w:r>
      <w:r w:rsidR="001E352A" w:rsidRPr="00F428DB">
        <w:t>асс.</w:t>
      </w:r>
      <w:r w:rsidRPr="00F428DB">
        <w:t xml:space="preserve"> Артемьевой Л.А., </w:t>
      </w:r>
      <w:r w:rsidR="00C110C5" w:rsidRPr="00F428DB">
        <w:t>мл</w:t>
      </w:r>
      <w:proofErr w:type="gramStart"/>
      <w:r w:rsidR="00C110C5" w:rsidRPr="00F428DB">
        <w:t>.</w:t>
      </w:r>
      <w:proofErr w:type="gramEnd"/>
      <w:r w:rsidR="00C110C5" w:rsidRPr="00F428DB">
        <w:t xml:space="preserve"> </w:t>
      </w:r>
      <w:proofErr w:type="spellStart"/>
      <w:proofErr w:type="gramStart"/>
      <w:r w:rsidR="00C110C5" w:rsidRPr="00F428DB">
        <w:t>н</w:t>
      </w:r>
      <w:proofErr w:type="gramEnd"/>
      <w:r w:rsidR="00C110C5" w:rsidRPr="00F428DB">
        <w:t>ауч</w:t>
      </w:r>
      <w:proofErr w:type="spellEnd"/>
      <w:r w:rsidR="00C110C5" w:rsidRPr="00F428DB">
        <w:t xml:space="preserve">. </w:t>
      </w:r>
      <w:proofErr w:type="spellStart"/>
      <w:r w:rsidR="00C110C5" w:rsidRPr="00F428DB">
        <w:t>сотр</w:t>
      </w:r>
      <w:proofErr w:type="spellEnd"/>
      <w:r w:rsidR="00C110C5" w:rsidRPr="00F428DB">
        <w:t xml:space="preserve">. </w:t>
      </w:r>
      <w:proofErr w:type="spellStart"/>
      <w:r w:rsidRPr="00F428DB">
        <w:t>Дряженкова</w:t>
      </w:r>
      <w:proofErr w:type="spellEnd"/>
      <w:r w:rsidRPr="00F428DB">
        <w:t xml:space="preserve"> А.А.</w:t>
      </w:r>
    </w:p>
    <w:p w:rsidR="007606C8" w:rsidRPr="00F428DB" w:rsidRDefault="007606C8" w:rsidP="00F428DB">
      <w:pPr>
        <w:pStyle w:val="ab"/>
        <w:numPr>
          <w:ilvl w:val="0"/>
          <w:numId w:val="2"/>
        </w:numPr>
        <w:shd w:val="clear" w:color="auto" w:fill="FFFFFF" w:themeFill="background1"/>
        <w:jc w:val="both"/>
      </w:pPr>
      <w:r w:rsidRPr="00F428DB">
        <w:t xml:space="preserve">Исследование зависимости </w:t>
      </w:r>
      <w:proofErr w:type="spellStart"/>
      <w:r w:rsidRPr="00F428DB">
        <w:t>МГД-устойчивости</w:t>
      </w:r>
      <w:proofErr w:type="spellEnd"/>
      <w:r w:rsidRPr="00F428DB">
        <w:t xml:space="preserve"> от величины электромагнитного поля внутри электролизера.</w:t>
      </w:r>
    </w:p>
    <w:p w:rsidR="007606C8" w:rsidRPr="00F428DB" w:rsidRDefault="007606C8" w:rsidP="00F428DB">
      <w:pPr>
        <w:pStyle w:val="ab"/>
        <w:shd w:val="clear" w:color="auto" w:fill="FFFFFF" w:themeFill="background1"/>
        <w:ind w:left="360"/>
        <w:jc w:val="both"/>
      </w:pPr>
      <w:r w:rsidRPr="00F428DB">
        <w:t xml:space="preserve">Доклад  </w:t>
      </w:r>
      <w:proofErr w:type="spellStart"/>
      <w:r w:rsidR="00C64C94" w:rsidRPr="00F428DB">
        <w:t>ведущ</w:t>
      </w:r>
      <w:proofErr w:type="spellEnd"/>
      <w:r w:rsidR="00C64C94" w:rsidRPr="00F428DB">
        <w:t>.</w:t>
      </w:r>
      <w:r w:rsidR="001E352A" w:rsidRPr="00F428DB">
        <w:t xml:space="preserve"> </w:t>
      </w:r>
      <w:proofErr w:type="spellStart"/>
      <w:r w:rsidR="00C64C94" w:rsidRPr="00F428DB">
        <w:t>науч</w:t>
      </w:r>
      <w:proofErr w:type="spellEnd"/>
      <w:r w:rsidR="00C64C94" w:rsidRPr="00F428DB">
        <w:t>.</w:t>
      </w:r>
      <w:r w:rsidR="001E352A" w:rsidRPr="00F428DB">
        <w:t xml:space="preserve"> </w:t>
      </w:r>
      <w:proofErr w:type="spellStart"/>
      <w:r w:rsidR="00C64C94" w:rsidRPr="00F428DB">
        <w:t>сотр</w:t>
      </w:r>
      <w:proofErr w:type="spellEnd"/>
      <w:r w:rsidR="00C64C94" w:rsidRPr="00F428DB">
        <w:t xml:space="preserve">. </w:t>
      </w:r>
      <w:r w:rsidRPr="00F428DB">
        <w:t>Савенковой Н.П., ст</w:t>
      </w:r>
      <w:r w:rsidR="002B3791" w:rsidRPr="00F428DB">
        <w:t>.</w:t>
      </w:r>
      <w:r w:rsidR="00BC394C" w:rsidRPr="00F428DB">
        <w:t xml:space="preserve"> консульта</w:t>
      </w:r>
      <w:r w:rsidRPr="00F428DB">
        <w:t xml:space="preserve">нта </w:t>
      </w:r>
      <w:proofErr w:type="spellStart"/>
      <w:r w:rsidRPr="00F428DB">
        <w:t>Интер</w:t>
      </w:r>
      <w:proofErr w:type="spellEnd"/>
      <w:r w:rsidRPr="00F428DB">
        <w:t xml:space="preserve"> РАО-ИТ Калмыкова А.В., инженера-программист</w:t>
      </w:r>
      <w:proofErr w:type="gramStart"/>
      <w:r w:rsidRPr="00F428DB">
        <w:t>а ООО</w:t>
      </w:r>
      <w:proofErr w:type="gramEnd"/>
      <w:r w:rsidRPr="00F428DB">
        <w:t xml:space="preserve"> “НЕТКРЭКЕР” Удовиченко </w:t>
      </w:r>
      <w:r w:rsidR="00AB109B" w:rsidRPr="00F428DB">
        <w:t>Н.С.</w:t>
      </w:r>
      <w:r w:rsidR="002B3791" w:rsidRPr="00F428DB">
        <w:t>.</w:t>
      </w:r>
    </w:p>
    <w:p w:rsidR="007606C8" w:rsidRPr="00F428DB" w:rsidRDefault="007606C8" w:rsidP="00F428DB">
      <w:pPr>
        <w:pStyle w:val="ab"/>
        <w:numPr>
          <w:ilvl w:val="0"/>
          <w:numId w:val="2"/>
        </w:numPr>
        <w:shd w:val="clear" w:color="auto" w:fill="FFFFFF" w:themeFill="background1"/>
        <w:jc w:val="both"/>
      </w:pPr>
      <w:r w:rsidRPr="00F428DB">
        <w:t xml:space="preserve">Метод конечных объемов для уравнений </w:t>
      </w:r>
      <w:proofErr w:type="spellStart"/>
      <w:proofErr w:type="gramStart"/>
      <w:r w:rsidRPr="00F428DB">
        <w:t>Навье-Стокса</w:t>
      </w:r>
      <w:proofErr w:type="spellEnd"/>
      <w:proofErr w:type="gramEnd"/>
      <w:r w:rsidRPr="00F428DB">
        <w:t xml:space="preserve"> на треугольных сетках</w:t>
      </w:r>
    </w:p>
    <w:p w:rsidR="007606C8" w:rsidRPr="00F428DB" w:rsidRDefault="007606C8" w:rsidP="00F428DB">
      <w:pPr>
        <w:pStyle w:val="ab"/>
        <w:shd w:val="clear" w:color="auto" w:fill="FFFFFF" w:themeFill="background1"/>
        <w:ind w:left="360"/>
        <w:jc w:val="both"/>
      </w:pPr>
      <w:r w:rsidRPr="00F428DB">
        <w:t xml:space="preserve">Доклад </w:t>
      </w:r>
      <w:r w:rsidR="00895BEC" w:rsidRPr="00F428DB">
        <w:t xml:space="preserve">проф. </w:t>
      </w:r>
      <w:r w:rsidRPr="00F428DB">
        <w:t xml:space="preserve">Мухина С. И., </w:t>
      </w:r>
      <w:r w:rsidR="00C110C5" w:rsidRPr="00F428DB">
        <w:t>студ.</w:t>
      </w:r>
      <w:r w:rsidR="00BC14C8" w:rsidRPr="00F428DB">
        <w:t xml:space="preserve"> 2 курса магистратуры</w:t>
      </w:r>
      <w:r w:rsidR="002B3791" w:rsidRPr="00F428DB">
        <w:t xml:space="preserve"> </w:t>
      </w:r>
      <w:r w:rsidRPr="00F428DB">
        <w:t>Афанасьев Н. А</w:t>
      </w:r>
      <w:r w:rsidR="00895BEC" w:rsidRPr="00F428DB">
        <w:t>.</w:t>
      </w:r>
    </w:p>
    <w:p w:rsidR="007606C8" w:rsidRPr="00F428DB" w:rsidRDefault="007606C8" w:rsidP="00F428DB">
      <w:pPr>
        <w:pStyle w:val="ab"/>
        <w:numPr>
          <w:ilvl w:val="0"/>
          <w:numId w:val="2"/>
        </w:numPr>
        <w:shd w:val="clear" w:color="auto" w:fill="FFFFFF" w:themeFill="background1"/>
        <w:jc w:val="both"/>
      </w:pPr>
      <w:r w:rsidRPr="00F428DB">
        <w:t>Многослойная негидростатическая модель течения жидкости со свободной поверхностью на основе схемы КАБАРЕ</w:t>
      </w:r>
      <w:r w:rsidR="002B3791" w:rsidRPr="00F428DB">
        <w:t>.</w:t>
      </w:r>
    </w:p>
    <w:p w:rsidR="007606C8" w:rsidRPr="00F428DB" w:rsidRDefault="007606C8" w:rsidP="00F428DB">
      <w:pPr>
        <w:pStyle w:val="ab"/>
        <w:shd w:val="clear" w:color="auto" w:fill="FFFFFF" w:themeFill="background1"/>
        <w:ind w:left="360"/>
        <w:jc w:val="both"/>
      </w:pPr>
      <w:r w:rsidRPr="00F428DB">
        <w:t xml:space="preserve">Доклад </w:t>
      </w:r>
      <w:r w:rsidR="00895BEC" w:rsidRPr="00F428DB">
        <w:t>проф.</w:t>
      </w:r>
      <w:r w:rsidRPr="00F428DB">
        <w:t xml:space="preserve"> </w:t>
      </w:r>
      <w:proofErr w:type="spellStart"/>
      <w:r w:rsidRPr="00F428DB">
        <w:t>Головизнина</w:t>
      </w:r>
      <w:proofErr w:type="spellEnd"/>
      <w:r w:rsidRPr="00F428DB">
        <w:t xml:space="preserve"> В.М., </w:t>
      </w:r>
      <w:proofErr w:type="spellStart"/>
      <w:r w:rsidR="00BE1D2B" w:rsidRPr="00BE1D2B">
        <w:rPr>
          <w:color w:val="000000"/>
        </w:rPr>
        <w:t>ведущ</w:t>
      </w:r>
      <w:proofErr w:type="spellEnd"/>
      <w:r w:rsidR="00BE1D2B" w:rsidRPr="00BE1D2B">
        <w:rPr>
          <w:color w:val="000000"/>
        </w:rPr>
        <w:t xml:space="preserve">. </w:t>
      </w:r>
      <w:proofErr w:type="spellStart"/>
      <w:r w:rsidR="00BE1D2B" w:rsidRPr="00BE1D2B">
        <w:rPr>
          <w:color w:val="000000"/>
        </w:rPr>
        <w:t>науч</w:t>
      </w:r>
      <w:proofErr w:type="spellEnd"/>
      <w:r w:rsidR="00BE1D2B" w:rsidRPr="00BE1D2B">
        <w:rPr>
          <w:color w:val="000000"/>
        </w:rPr>
        <w:t xml:space="preserve">. </w:t>
      </w:r>
      <w:proofErr w:type="spellStart"/>
      <w:r w:rsidR="00BE1D2B" w:rsidRPr="00BE1D2B">
        <w:rPr>
          <w:color w:val="000000"/>
        </w:rPr>
        <w:t>сотр</w:t>
      </w:r>
      <w:proofErr w:type="spellEnd"/>
      <w:r w:rsidR="00BE1D2B" w:rsidRPr="00BE1D2B">
        <w:rPr>
          <w:color w:val="000000"/>
        </w:rPr>
        <w:t>. ИБРАЭ РАН Соловьева А.В.,</w:t>
      </w:r>
      <w:r w:rsidR="00BE1D2B">
        <w:rPr>
          <w:color w:val="000000"/>
        </w:rPr>
        <w:t xml:space="preserve"> </w:t>
      </w:r>
      <w:r w:rsidR="002B3791" w:rsidRPr="00F428DB">
        <w:t xml:space="preserve">студентов 2 курса магистратуры </w:t>
      </w:r>
      <w:r w:rsidRPr="00F428DB">
        <w:t xml:space="preserve"> </w:t>
      </w:r>
      <w:proofErr w:type="spellStart"/>
      <w:r w:rsidRPr="00F428DB">
        <w:t>Майорова</w:t>
      </w:r>
      <w:proofErr w:type="spellEnd"/>
      <w:r w:rsidRPr="00F428DB">
        <w:t xml:space="preserve"> Павла А., </w:t>
      </w:r>
      <w:proofErr w:type="spellStart"/>
      <w:r w:rsidRPr="00F428DB">
        <w:t>Майорова</w:t>
      </w:r>
      <w:proofErr w:type="spellEnd"/>
      <w:r w:rsidRPr="00F428DB">
        <w:t xml:space="preserve"> Петра А</w:t>
      </w:r>
      <w:r w:rsidR="00895BEC" w:rsidRPr="00F428DB">
        <w:t>.</w:t>
      </w:r>
    </w:p>
    <w:p w:rsidR="007606C8" w:rsidRPr="00F428DB" w:rsidRDefault="007606C8" w:rsidP="00F428DB">
      <w:pPr>
        <w:pStyle w:val="ab"/>
        <w:numPr>
          <w:ilvl w:val="0"/>
          <w:numId w:val="2"/>
        </w:numPr>
        <w:shd w:val="clear" w:color="auto" w:fill="FFFFFF" w:themeFill="background1"/>
        <w:jc w:val="both"/>
      </w:pPr>
      <w:r w:rsidRPr="00F428DB">
        <w:t xml:space="preserve"> </w:t>
      </w:r>
      <w:proofErr w:type="spellStart"/>
      <w:r w:rsidRPr="00F428DB">
        <w:t>Солитонное</w:t>
      </w:r>
      <w:proofErr w:type="spellEnd"/>
      <w:r w:rsidRPr="00F428DB">
        <w:t xml:space="preserve"> распространение лазерного излучения в среде с индуцированной фотолюминесценцией.</w:t>
      </w:r>
    </w:p>
    <w:p w:rsidR="007606C8" w:rsidRPr="00F428DB" w:rsidRDefault="007606C8" w:rsidP="00F428DB">
      <w:pPr>
        <w:pStyle w:val="ab"/>
        <w:shd w:val="clear" w:color="auto" w:fill="FFFFFF" w:themeFill="background1"/>
        <w:ind w:left="360"/>
        <w:jc w:val="both"/>
      </w:pPr>
      <w:r w:rsidRPr="00F428DB">
        <w:t xml:space="preserve">Доклад </w:t>
      </w:r>
      <w:r w:rsidR="00895BEC" w:rsidRPr="00F428DB">
        <w:t xml:space="preserve">проф. </w:t>
      </w:r>
      <w:r w:rsidRPr="00F428DB">
        <w:t>Трофимова В.А., с</w:t>
      </w:r>
      <w:r w:rsidR="002B3791" w:rsidRPr="00F428DB">
        <w:t>т.</w:t>
      </w:r>
      <w:r w:rsidR="00006C9B" w:rsidRPr="00F428DB">
        <w:t xml:space="preserve"> </w:t>
      </w:r>
      <w:proofErr w:type="spellStart"/>
      <w:r w:rsidR="002B3791" w:rsidRPr="00F428DB">
        <w:t>научн</w:t>
      </w:r>
      <w:proofErr w:type="spellEnd"/>
      <w:r w:rsidR="002B3791" w:rsidRPr="00F428DB">
        <w:t>.</w:t>
      </w:r>
      <w:r w:rsidR="00006C9B" w:rsidRPr="00F428DB">
        <w:t xml:space="preserve"> </w:t>
      </w:r>
      <w:proofErr w:type="spellStart"/>
      <w:r w:rsidR="002B3791" w:rsidRPr="00F428DB">
        <w:t>сотр</w:t>
      </w:r>
      <w:proofErr w:type="spellEnd"/>
      <w:r w:rsidR="002B3791" w:rsidRPr="00F428DB">
        <w:t>.</w:t>
      </w:r>
      <w:r w:rsidRPr="00F428DB">
        <w:t xml:space="preserve"> Лысак Т.М., </w:t>
      </w:r>
      <w:r w:rsidR="00006C9B" w:rsidRPr="00F428DB">
        <w:t>студ.</w:t>
      </w:r>
      <w:r w:rsidRPr="00F428DB">
        <w:t xml:space="preserve"> 4 курса Свинцова А.А</w:t>
      </w:r>
      <w:r w:rsidR="00895BEC" w:rsidRPr="00F428DB">
        <w:t>.</w:t>
      </w:r>
    </w:p>
    <w:p w:rsidR="007606C8" w:rsidRPr="00F428DB" w:rsidRDefault="007606C8" w:rsidP="00F428DB">
      <w:pPr>
        <w:pStyle w:val="ab"/>
        <w:numPr>
          <w:ilvl w:val="0"/>
          <w:numId w:val="2"/>
        </w:numPr>
        <w:shd w:val="clear" w:color="auto" w:fill="FFFFFF" w:themeFill="background1"/>
        <w:jc w:val="both"/>
      </w:pPr>
      <w:r w:rsidRPr="00F428DB">
        <w:t>Компьютерное моделирование системы зарядов и поля в конечномерных моделях КЭД</w:t>
      </w:r>
    </w:p>
    <w:p w:rsidR="007606C8" w:rsidRPr="00F428DB" w:rsidRDefault="007606C8" w:rsidP="00F428DB">
      <w:pPr>
        <w:pStyle w:val="ab"/>
        <w:shd w:val="clear" w:color="auto" w:fill="FFFFFF" w:themeFill="background1"/>
        <w:ind w:left="360"/>
        <w:jc w:val="both"/>
      </w:pPr>
      <w:r w:rsidRPr="00F428DB">
        <w:t xml:space="preserve">Доклад </w:t>
      </w:r>
      <w:r w:rsidR="00895BEC" w:rsidRPr="00F428DB">
        <w:t xml:space="preserve">проф. </w:t>
      </w:r>
      <w:proofErr w:type="spellStart"/>
      <w:r w:rsidRPr="00F428DB">
        <w:t>Ожигова</w:t>
      </w:r>
      <w:proofErr w:type="spellEnd"/>
      <w:r w:rsidRPr="00F428DB">
        <w:t xml:space="preserve"> Ю.И., </w:t>
      </w:r>
      <w:r w:rsidR="001E352A" w:rsidRPr="00F428DB">
        <w:t>асс.</w:t>
      </w:r>
      <w:r w:rsidRPr="00F428DB">
        <w:t xml:space="preserve"> Сковороды Н.А.</w:t>
      </w:r>
      <w:r w:rsidR="002B3791" w:rsidRPr="00F428DB">
        <w:t xml:space="preserve">, студентов 2 курса магистратуры </w:t>
      </w:r>
      <w:r w:rsidRPr="00F428DB">
        <w:t xml:space="preserve">Кулагина А.Н., </w:t>
      </w:r>
      <w:proofErr w:type="spellStart"/>
      <w:r w:rsidRPr="00F428DB">
        <w:t>Ладунова</w:t>
      </w:r>
      <w:proofErr w:type="spellEnd"/>
      <w:r w:rsidRPr="00F428DB">
        <w:t xml:space="preserve"> В.Ю</w:t>
      </w:r>
      <w:r w:rsidR="00895BEC" w:rsidRPr="00F428DB">
        <w:t>.</w:t>
      </w:r>
    </w:p>
    <w:p w:rsidR="007606C8" w:rsidRPr="00F428DB" w:rsidRDefault="007606C8" w:rsidP="00F428DB">
      <w:pPr>
        <w:pStyle w:val="ab"/>
        <w:numPr>
          <w:ilvl w:val="0"/>
          <w:numId w:val="2"/>
        </w:numPr>
        <w:shd w:val="clear" w:color="auto" w:fill="FFFFFF" w:themeFill="background1"/>
        <w:jc w:val="both"/>
      </w:pPr>
      <w:r w:rsidRPr="00F428DB">
        <w:t>Разработка математической модели делящейся биологической клетки и проведение численного моделирования процесса митоза.</w:t>
      </w:r>
    </w:p>
    <w:p w:rsidR="007606C8" w:rsidRPr="00F428DB" w:rsidRDefault="007606C8" w:rsidP="00F428DB">
      <w:pPr>
        <w:pStyle w:val="ab"/>
        <w:shd w:val="clear" w:color="auto" w:fill="FFFFFF" w:themeFill="background1"/>
        <w:ind w:left="360"/>
        <w:jc w:val="both"/>
      </w:pPr>
      <w:r w:rsidRPr="00F428DB">
        <w:t>Доклад чл</w:t>
      </w:r>
      <w:r w:rsidR="00ED67CE" w:rsidRPr="00F428DB">
        <w:t>.</w:t>
      </w:r>
      <w:r w:rsidRPr="00F428DB">
        <w:t xml:space="preserve">-корр. РАН директора ЦТП ФХФ РАН </w:t>
      </w:r>
      <w:proofErr w:type="spellStart"/>
      <w:r w:rsidRPr="00F428DB">
        <w:t>Атауллаханова</w:t>
      </w:r>
      <w:proofErr w:type="spellEnd"/>
      <w:r w:rsidRPr="00F428DB">
        <w:t xml:space="preserve"> Ф. И., математика Кривова М.А</w:t>
      </w:r>
      <w:r w:rsidR="00895BEC" w:rsidRPr="00F428DB">
        <w:t>.</w:t>
      </w:r>
    </w:p>
    <w:p w:rsidR="007606C8" w:rsidRPr="00F428DB" w:rsidRDefault="007606C8" w:rsidP="00F428DB">
      <w:pPr>
        <w:shd w:val="clear" w:color="auto" w:fill="FFFFFF" w:themeFill="background1"/>
        <w:jc w:val="both"/>
      </w:pPr>
    </w:p>
    <w:p w:rsidR="003B44C4" w:rsidRPr="00AC0CDF" w:rsidRDefault="003B44C4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b/>
          <w:bCs/>
          <w:i/>
          <w:iCs/>
        </w:rPr>
      </w:pPr>
      <w:r w:rsidRPr="00AC0CDF">
        <w:rPr>
          <w:b/>
          <w:bCs/>
          <w:i/>
          <w:iCs/>
        </w:rPr>
        <w:t>1</w:t>
      </w:r>
      <w:r w:rsidR="00D95892">
        <w:rPr>
          <w:b/>
          <w:bCs/>
          <w:i/>
          <w:iCs/>
        </w:rPr>
        <w:t>8</w:t>
      </w:r>
      <w:r w:rsidRPr="00AC0CDF">
        <w:rPr>
          <w:b/>
          <w:bCs/>
          <w:i/>
          <w:iCs/>
        </w:rPr>
        <w:t xml:space="preserve"> апреля, среда, 14.30</w:t>
      </w:r>
    </w:p>
    <w:p w:rsidR="003B44C4" w:rsidRPr="00AC0CDF" w:rsidRDefault="003B44C4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i/>
          <w:iCs/>
        </w:rPr>
      </w:pPr>
      <w:r w:rsidRPr="00AC0CDF">
        <w:rPr>
          <w:i/>
          <w:iCs/>
          <w:lang w:val="en-US"/>
        </w:rPr>
        <w:t>II</w:t>
      </w:r>
      <w:r w:rsidRPr="00AC0CDF">
        <w:rPr>
          <w:i/>
          <w:iCs/>
        </w:rPr>
        <w:t xml:space="preserve"> учебный корпус, 6 этаж, ауд.609</w:t>
      </w:r>
    </w:p>
    <w:p w:rsidR="003B44C4" w:rsidRPr="00AC0CDF" w:rsidRDefault="003B44C4" w:rsidP="00E03128">
      <w:pPr>
        <w:pStyle w:val="a3"/>
        <w:shd w:val="clear" w:color="auto" w:fill="FFFFFF" w:themeFill="background1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 w:rsidRPr="00AC0CDF">
        <w:rPr>
          <w:b/>
          <w:bCs/>
          <w:i/>
          <w:iCs/>
          <w:sz w:val="24"/>
          <w:szCs w:val="24"/>
        </w:rPr>
        <w:t>Кафедр</w:t>
      </w:r>
      <w:r w:rsidR="000D447B">
        <w:rPr>
          <w:b/>
          <w:bCs/>
          <w:i/>
          <w:iCs/>
          <w:sz w:val="24"/>
          <w:szCs w:val="24"/>
        </w:rPr>
        <w:t>а</w:t>
      </w:r>
      <w:r w:rsidRPr="00AC0CDF">
        <w:rPr>
          <w:b/>
          <w:bCs/>
          <w:i/>
          <w:iCs/>
          <w:sz w:val="24"/>
          <w:szCs w:val="24"/>
        </w:rPr>
        <w:t xml:space="preserve"> математической физики</w:t>
      </w:r>
    </w:p>
    <w:p w:rsidR="003B44C4" w:rsidRPr="00BA463B" w:rsidRDefault="003B44C4" w:rsidP="00E03128">
      <w:pPr>
        <w:pStyle w:val="a3"/>
        <w:shd w:val="clear" w:color="auto" w:fill="FFFFFF" w:themeFill="background1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sz w:val="24"/>
          <w:szCs w:val="24"/>
        </w:rPr>
      </w:pPr>
    </w:p>
    <w:p w:rsidR="0027058B" w:rsidRPr="00AC0CDF" w:rsidRDefault="0027058B" w:rsidP="00F428DB">
      <w:pPr>
        <w:pStyle w:val="ab"/>
        <w:numPr>
          <w:ilvl w:val="0"/>
          <w:numId w:val="25"/>
        </w:numPr>
        <w:shd w:val="clear" w:color="auto" w:fill="FFFFFF" w:themeFill="background1"/>
      </w:pPr>
      <w:r w:rsidRPr="0027058B">
        <w:t>Обратная задача для функционально-дифференциального гиперболического уравнения</w:t>
      </w:r>
      <w:r w:rsidRPr="00AC0CDF">
        <w:t>.</w:t>
      </w:r>
    </w:p>
    <w:p w:rsidR="0027058B" w:rsidRPr="00AC0CDF" w:rsidRDefault="0027058B" w:rsidP="00F428DB">
      <w:pPr>
        <w:pStyle w:val="ab"/>
        <w:shd w:val="clear" w:color="auto" w:fill="FFFFFF" w:themeFill="background1"/>
        <w:ind w:left="765"/>
      </w:pPr>
      <w:r w:rsidRPr="00AC0CDF">
        <w:t xml:space="preserve">Доклад </w:t>
      </w:r>
      <w:r w:rsidR="00895BEC">
        <w:t xml:space="preserve">проф. </w:t>
      </w:r>
      <w:r w:rsidRPr="00AC0CDF">
        <w:t>Денисова А.М.</w:t>
      </w:r>
    </w:p>
    <w:p w:rsidR="003B44C4" w:rsidRPr="00AC0CDF" w:rsidRDefault="00BA463B" w:rsidP="00F428DB">
      <w:pPr>
        <w:pStyle w:val="ab"/>
        <w:numPr>
          <w:ilvl w:val="0"/>
          <w:numId w:val="25"/>
        </w:numPr>
        <w:shd w:val="clear" w:color="auto" w:fill="FFFFFF" w:themeFill="background1"/>
      </w:pPr>
      <w:r w:rsidRPr="00BA463B">
        <w:lastRenderedPageBreak/>
        <w:t>О единственности решения обратной трехмерной задачи электромагнитного зондирования</w:t>
      </w:r>
      <w:r w:rsidR="007C1393" w:rsidRPr="00AC0CDF">
        <w:t>.</w:t>
      </w:r>
    </w:p>
    <w:p w:rsidR="003B44C4" w:rsidRDefault="003B44C4" w:rsidP="00F428DB">
      <w:pPr>
        <w:pStyle w:val="ab"/>
        <w:shd w:val="clear" w:color="auto" w:fill="FFFFFF" w:themeFill="background1"/>
        <w:ind w:left="765"/>
      </w:pPr>
      <w:r w:rsidRPr="00AC0CDF">
        <w:t xml:space="preserve">Доклад </w:t>
      </w:r>
      <w:r w:rsidR="00895BEC">
        <w:t xml:space="preserve">проф. </w:t>
      </w:r>
      <w:r w:rsidRPr="00AC0CDF">
        <w:t>Дмитриева В.И.</w:t>
      </w:r>
    </w:p>
    <w:p w:rsidR="008E4063" w:rsidRPr="008E4063" w:rsidRDefault="008E4063" w:rsidP="00F428DB">
      <w:pPr>
        <w:pStyle w:val="ab"/>
        <w:numPr>
          <w:ilvl w:val="0"/>
          <w:numId w:val="25"/>
        </w:numPr>
        <w:shd w:val="clear" w:color="auto" w:fill="FFFFFF" w:themeFill="background1"/>
      </w:pPr>
      <w:r w:rsidRPr="008E4063">
        <w:t>Определение границы диэлектрического тела вращения по отраженному электромагнитному полю.</w:t>
      </w:r>
    </w:p>
    <w:p w:rsidR="008E4063" w:rsidRDefault="008E4063" w:rsidP="00F428DB">
      <w:pPr>
        <w:pStyle w:val="ab"/>
        <w:shd w:val="clear" w:color="auto" w:fill="FFFFFF" w:themeFill="background1"/>
        <w:ind w:left="765"/>
      </w:pPr>
      <w:r w:rsidRPr="00AC0CDF">
        <w:t xml:space="preserve">Доклад </w:t>
      </w:r>
      <w:r w:rsidR="00895BEC">
        <w:t xml:space="preserve">проф. </w:t>
      </w:r>
      <w:r>
        <w:t>Захарова</w:t>
      </w:r>
      <w:r w:rsidR="00600C06" w:rsidRPr="00600C06">
        <w:t xml:space="preserve"> </w:t>
      </w:r>
      <w:r w:rsidR="00600C06">
        <w:t>Е.В</w:t>
      </w:r>
      <w:r>
        <w:t>, ст.</w:t>
      </w:r>
      <w:r w:rsidR="001E3473">
        <w:t xml:space="preserve"> </w:t>
      </w:r>
      <w:proofErr w:type="spellStart"/>
      <w:r>
        <w:t>препод</w:t>
      </w:r>
      <w:proofErr w:type="spellEnd"/>
      <w:r>
        <w:t>.</w:t>
      </w:r>
      <w:r w:rsidR="00600C06">
        <w:t xml:space="preserve"> </w:t>
      </w:r>
      <w:r>
        <w:t>Головиной</w:t>
      </w:r>
      <w:r w:rsidR="00600C06" w:rsidRPr="00600C06">
        <w:t xml:space="preserve"> </w:t>
      </w:r>
      <w:r w:rsidR="00600C06">
        <w:t>С.Г.</w:t>
      </w:r>
      <w:r>
        <w:t xml:space="preserve">, </w:t>
      </w:r>
      <w:r w:rsidR="00C110C5">
        <w:t xml:space="preserve">студ. </w:t>
      </w:r>
      <w:r w:rsidR="002B3791">
        <w:t>2 курса магистратуры</w:t>
      </w:r>
      <w:r>
        <w:t xml:space="preserve"> </w:t>
      </w:r>
      <w:proofErr w:type="spellStart"/>
      <w:r>
        <w:t>Цыброва</w:t>
      </w:r>
      <w:proofErr w:type="spellEnd"/>
      <w:r w:rsidR="00600C06" w:rsidRPr="00600C06">
        <w:t xml:space="preserve"> </w:t>
      </w:r>
      <w:r w:rsidR="00600C06">
        <w:t>Е.Г</w:t>
      </w:r>
      <w:r w:rsidR="00895BEC">
        <w:t>.</w:t>
      </w:r>
    </w:p>
    <w:p w:rsidR="005148C5" w:rsidRDefault="005148C5" w:rsidP="00F428DB">
      <w:pPr>
        <w:pStyle w:val="ab"/>
        <w:numPr>
          <w:ilvl w:val="0"/>
          <w:numId w:val="25"/>
        </w:numPr>
        <w:shd w:val="clear" w:color="auto" w:fill="FFFFFF" w:themeFill="background1"/>
      </w:pPr>
      <w:r w:rsidRPr="005148C5">
        <w:t>Численный метод решения сингулярных интегральных уравнений в задаче отражения волн от нерегулярной поверхности</w:t>
      </w:r>
      <w:r>
        <w:t>.</w:t>
      </w:r>
    </w:p>
    <w:p w:rsidR="005148C5" w:rsidRDefault="005148C5" w:rsidP="00F428DB">
      <w:pPr>
        <w:pStyle w:val="ab"/>
        <w:shd w:val="clear" w:color="auto" w:fill="FFFFFF" w:themeFill="background1"/>
        <w:ind w:left="765"/>
      </w:pPr>
      <w:r w:rsidRPr="00AC0CDF">
        <w:t xml:space="preserve">Доклад </w:t>
      </w:r>
      <w:r w:rsidR="00895BEC">
        <w:t xml:space="preserve">проф. </w:t>
      </w:r>
      <w:r>
        <w:t>Ильинского</w:t>
      </w:r>
      <w:r w:rsidR="00600C06" w:rsidRPr="00600C06">
        <w:t xml:space="preserve"> </w:t>
      </w:r>
      <w:r w:rsidR="00600C06">
        <w:t>А.С.</w:t>
      </w:r>
      <w:r>
        <w:t xml:space="preserve">, </w:t>
      </w:r>
      <w:r w:rsidR="00C95B7E">
        <w:t xml:space="preserve">ст. </w:t>
      </w:r>
      <w:proofErr w:type="spellStart"/>
      <w:r w:rsidR="00C95B7E">
        <w:t>науч</w:t>
      </w:r>
      <w:proofErr w:type="spellEnd"/>
      <w:r w:rsidR="00C95B7E">
        <w:t xml:space="preserve">. </w:t>
      </w:r>
      <w:proofErr w:type="spellStart"/>
      <w:r w:rsidR="00C95B7E">
        <w:t>сотр</w:t>
      </w:r>
      <w:proofErr w:type="spellEnd"/>
      <w:r w:rsidR="002B500E">
        <w:t>.</w:t>
      </w:r>
      <w:r w:rsidR="00600C06">
        <w:t xml:space="preserve"> </w:t>
      </w:r>
      <w:proofErr w:type="spellStart"/>
      <w:r>
        <w:t>Галишниковой</w:t>
      </w:r>
      <w:proofErr w:type="spellEnd"/>
      <w:r w:rsidR="00600C06" w:rsidRPr="00600C06">
        <w:t xml:space="preserve"> </w:t>
      </w:r>
      <w:r w:rsidR="00600C06">
        <w:t>Т.Н</w:t>
      </w:r>
      <w:r w:rsidR="00895BEC">
        <w:t>.</w:t>
      </w:r>
    </w:p>
    <w:p w:rsidR="00CA3370" w:rsidRDefault="00CA3370" w:rsidP="00F428DB">
      <w:pPr>
        <w:pStyle w:val="ab"/>
        <w:numPr>
          <w:ilvl w:val="0"/>
          <w:numId w:val="25"/>
        </w:numPr>
        <w:shd w:val="clear" w:color="auto" w:fill="FFFFFF" w:themeFill="background1"/>
      </w:pPr>
      <w:r w:rsidRPr="00CA3370">
        <w:t>Об одном методе понижения размерности для описания двумерных волн в тонком кольце</w:t>
      </w:r>
      <w:r>
        <w:t>.</w:t>
      </w:r>
    </w:p>
    <w:p w:rsidR="00CA3370" w:rsidRDefault="00CA3370" w:rsidP="00F428DB">
      <w:pPr>
        <w:pStyle w:val="ab"/>
        <w:shd w:val="clear" w:color="auto" w:fill="FFFFFF" w:themeFill="background1"/>
        <w:ind w:left="765"/>
      </w:pPr>
      <w:r w:rsidRPr="00AC0CDF">
        <w:t xml:space="preserve">Доклад </w:t>
      </w:r>
      <w:r w:rsidR="00895BEC">
        <w:t xml:space="preserve">проф. </w:t>
      </w:r>
      <w:proofErr w:type="spellStart"/>
      <w:r w:rsidRPr="00AC0CDF">
        <w:t>Разгулина</w:t>
      </w:r>
      <w:proofErr w:type="spellEnd"/>
      <w:r w:rsidRPr="00AC0CDF">
        <w:t xml:space="preserve"> А.В.</w:t>
      </w:r>
      <w:r>
        <w:t xml:space="preserve">, </w:t>
      </w:r>
      <w:r w:rsidR="00C110C5">
        <w:t xml:space="preserve">студ. </w:t>
      </w:r>
      <w:r w:rsidR="002B3791">
        <w:t>2 курса магистратуры</w:t>
      </w:r>
      <w:r w:rsidR="00600C06" w:rsidRPr="00CA3370">
        <w:t xml:space="preserve"> </w:t>
      </w:r>
      <w:proofErr w:type="spellStart"/>
      <w:r w:rsidRPr="00CA3370">
        <w:t>Будзинск</w:t>
      </w:r>
      <w:r>
        <w:t>ого</w:t>
      </w:r>
      <w:proofErr w:type="spellEnd"/>
      <w:r w:rsidR="00600C06" w:rsidRPr="00600C06">
        <w:t xml:space="preserve"> </w:t>
      </w:r>
      <w:r w:rsidR="00600C06" w:rsidRPr="00CA3370">
        <w:t>С</w:t>
      </w:r>
      <w:r w:rsidR="00600C06">
        <w:t>.</w:t>
      </w:r>
      <w:r w:rsidR="00600C06" w:rsidRPr="00CA3370">
        <w:t xml:space="preserve"> С</w:t>
      </w:r>
      <w:r w:rsidR="00895BEC">
        <w:t>.</w:t>
      </w:r>
    </w:p>
    <w:p w:rsidR="00B047A4" w:rsidRPr="00B047A4" w:rsidRDefault="00B047A4" w:rsidP="00F428DB">
      <w:pPr>
        <w:pStyle w:val="ab"/>
        <w:numPr>
          <w:ilvl w:val="0"/>
          <w:numId w:val="25"/>
        </w:numPr>
        <w:shd w:val="clear" w:color="auto" w:fill="FFFFFF" w:themeFill="background1"/>
      </w:pPr>
      <w:r w:rsidRPr="00B047A4">
        <w:t>Оценки применимости итерационного метода при решении некоторых обратных задач для эволюционных уравнений.</w:t>
      </w:r>
    </w:p>
    <w:p w:rsidR="00B047A4" w:rsidRPr="00F428DB" w:rsidRDefault="00B047A4" w:rsidP="00F428DB">
      <w:pPr>
        <w:pStyle w:val="ab"/>
        <w:shd w:val="clear" w:color="auto" w:fill="FFFFFF" w:themeFill="background1"/>
        <w:ind w:left="765"/>
      </w:pPr>
      <w:r w:rsidRPr="00AC0CDF">
        <w:t xml:space="preserve">Доклад </w:t>
      </w:r>
      <w:r w:rsidR="00895BEC">
        <w:t xml:space="preserve">проф. </w:t>
      </w:r>
      <w:r>
        <w:t>Т</w:t>
      </w:r>
      <w:r w:rsidRPr="00B047A4">
        <w:t>ихонова</w:t>
      </w:r>
      <w:r w:rsidR="00600C06" w:rsidRPr="00600C06">
        <w:t xml:space="preserve"> </w:t>
      </w:r>
      <w:r w:rsidR="00600C06">
        <w:t>И.В.</w:t>
      </w:r>
      <w:r w:rsidRPr="00B047A4">
        <w:t xml:space="preserve">, </w:t>
      </w:r>
      <w:proofErr w:type="spellStart"/>
      <w:r w:rsidRPr="00B047A4">
        <w:t>асп</w:t>
      </w:r>
      <w:proofErr w:type="spellEnd"/>
      <w:r w:rsidRPr="00B047A4">
        <w:t>. 4 г</w:t>
      </w:r>
      <w:r w:rsidR="00686FD7">
        <w:t>/</w:t>
      </w:r>
      <w:r w:rsidRPr="00B047A4">
        <w:t>о. Карева</w:t>
      </w:r>
      <w:r w:rsidR="00600C06" w:rsidRPr="00600C06">
        <w:t xml:space="preserve"> </w:t>
      </w:r>
      <w:r w:rsidR="00600C06" w:rsidRPr="00B047A4">
        <w:t>А.В</w:t>
      </w:r>
      <w:r w:rsidR="00895BEC">
        <w:t>.</w:t>
      </w:r>
    </w:p>
    <w:p w:rsidR="00274CFD" w:rsidRDefault="00274CFD" w:rsidP="00F428DB">
      <w:pPr>
        <w:pStyle w:val="ab"/>
        <w:numPr>
          <w:ilvl w:val="0"/>
          <w:numId w:val="25"/>
        </w:numPr>
        <w:shd w:val="clear" w:color="auto" w:fill="FFFFFF" w:themeFill="background1"/>
      </w:pPr>
      <w:r w:rsidRPr="00274CFD">
        <w:t>Численное решение обратной задачи для уравнения Лапласа в области с одной неизвестной границей</w:t>
      </w:r>
      <w:r>
        <w:t>.</w:t>
      </w:r>
    </w:p>
    <w:p w:rsidR="00274CFD" w:rsidRPr="00274CFD" w:rsidRDefault="00274CFD" w:rsidP="00F428DB">
      <w:pPr>
        <w:pStyle w:val="ab"/>
        <w:shd w:val="clear" w:color="auto" w:fill="FFFFFF" w:themeFill="background1"/>
        <w:ind w:left="765"/>
      </w:pPr>
      <w:r>
        <w:t xml:space="preserve">Доклад </w:t>
      </w:r>
      <w:r w:rsidR="00C110C5">
        <w:t>мл</w:t>
      </w:r>
      <w:proofErr w:type="gramStart"/>
      <w:r w:rsidR="00C110C5">
        <w:t>.</w:t>
      </w:r>
      <w:proofErr w:type="gramEnd"/>
      <w:r w:rsidR="00C110C5">
        <w:t xml:space="preserve"> </w:t>
      </w:r>
      <w:proofErr w:type="spellStart"/>
      <w:proofErr w:type="gramStart"/>
      <w:r w:rsidR="00C110C5">
        <w:t>н</w:t>
      </w:r>
      <w:proofErr w:type="gramEnd"/>
      <w:r w:rsidR="00C110C5">
        <w:t>ауч</w:t>
      </w:r>
      <w:proofErr w:type="spellEnd"/>
      <w:r w:rsidR="00C110C5">
        <w:t xml:space="preserve">. </w:t>
      </w:r>
      <w:proofErr w:type="spellStart"/>
      <w:r w:rsidR="00C110C5">
        <w:t>сотр</w:t>
      </w:r>
      <w:proofErr w:type="spellEnd"/>
      <w:r w:rsidR="00C110C5">
        <w:t xml:space="preserve">. </w:t>
      </w:r>
      <w:r>
        <w:t>Гаврилова</w:t>
      </w:r>
      <w:r w:rsidR="00600C06" w:rsidRPr="00600C06">
        <w:t xml:space="preserve"> </w:t>
      </w:r>
      <w:r w:rsidR="00600C06">
        <w:t>С.В</w:t>
      </w:r>
      <w:r w:rsidR="00895BEC">
        <w:t>.</w:t>
      </w:r>
    </w:p>
    <w:p w:rsidR="00584FF6" w:rsidRPr="00AC0CDF" w:rsidRDefault="00584FF6" w:rsidP="00E03128">
      <w:pPr>
        <w:pStyle w:val="ab"/>
        <w:shd w:val="clear" w:color="auto" w:fill="FFFFFF" w:themeFill="background1"/>
      </w:pPr>
    </w:p>
    <w:p w:rsidR="00584FF6" w:rsidRPr="00AC0CDF" w:rsidRDefault="00584FF6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b/>
          <w:bCs/>
          <w:i/>
          <w:iCs/>
        </w:rPr>
      </w:pPr>
      <w:r w:rsidRPr="00AC0CDF">
        <w:rPr>
          <w:b/>
          <w:bCs/>
          <w:i/>
          <w:iCs/>
        </w:rPr>
        <w:t>1</w:t>
      </w:r>
      <w:r>
        <w:rPr>
          <w:b/>
          <w:bCs/>
          <w:i/>
          <w:iCs/>
        </w:rPr>
        <w:t>8</w:t>
      </w:r>
      <w:r w:rsidRPr="00AC0CDF">
        <w:rPr>
          <w:b/>
          <w:bCs/>
          <w:i/>
          <w:iCs/>
        </w:rPr>
        <w:t xml:space="preserve"> апреля, среда, </w:t>
      </w:r>
      <w:r w:rsidRPr="00AC0CDF">
        <w:rPr>
          <w:b/>
          <w:i/>
        </w:rPr>
        <w:t>1</w:t>
      </w:r>
      <w:r>
        <w:rPr>
          <w:b/>
          <w:i/>
        </w:rPr>
        <w:t>4</w:t>
      </w:r>
      <w:r w:rsidRPr="00AC0CDF">
        <w:rPr>
          <w:b/>
          <w:i/>
        </w:rPr>
        <w:t>.</w:t>
      </w:r>
      <w:r>
        <w:rPr>
          <w:b/>
          <w:i/>
        </w:rPr>
        <w:t>3</w:t>
      </w:r>
      <w:r w:rsidRPr="00AC0CDF">
        <w:rPr>
          <w:b/>
          <w:i/>
        </w:rPr>
        <w:t>5</w:t>
      </w:r>
    </w:p>
    <w:p w:rsidR="00584FF6" w:rsidRPr="00AC0CDF" w:rsidRDefault="00584FF6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i/>
          <w:iCs/>
        </w:rPr>
      </w:pPr>
      <w:r w:rsidRPr="00AC0CDF">
        <w:rPr>
          <w:i/>
          <w:iCs/>
          <w:lang w:val="en-US"/>
        </w:rPr>
        <w:t>II</w:t>
      </w:r>
      <w:r w:rsidRPr="00AC0CDF">
        <w:rPr>
          <w:i/>
          <w:iCs/>
        </w:rPr>
        <w:t xml:space="preserve"> учебный корпус, 6 этаж, ауд.</w:t>
      </w:r>
      <w:r w:rsidRPr="00AC0CDF">
        <w:rPr>
          <w:sz w:val="26"/>
          <w:szCs w:val="26"/>
        </w:rPr>
        <w:t xml:space="preserve"> </w:t>
      </w:r>
      <w:r w:rsidRPr="009535EB">
        <w:rPr>
          <w:i/>
          <w:sz w:val="26"/>
          <w:szCs w:val="26"/>
        </w:rPr>
        <w:t>685</w:t>
      </w:r>
    </w:p>
    <w:p w:rsidR="00584FF6" w:rsidRDefault="00584FF6" w:rsidP="00E03128">
      <w:pPr>
        <w:pStyle w:val="a3"/>
        <w:shd w:val="clear" w:color="auto" w:fill="FFFFFF" w:themeFill="background1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 w:rsidRPr="00AC0CDF">
        <w:rPr>
          <w:b/>
          <w:bCs/>
          <w:i/>
          <w:iCs/>
          <w:sz w:val="24"/>
          <w:szCs w:val="24"/>
        </w:rPr>
        <w:t>Кафедра исследования операций</w:t>
      </w:r>
    </w:p>
    <w:p w:rsidR="00584FF6" w:rsidRPr="00602719" w:rsidRDefault="00584FF6" w:rsidP="00602719">
      <w:pPr>
        <w:pStyle w:val="ab"/>
        <w:shd w:val="clear" w:color="auto" w:fill="FFFFFF" w:themeFill="background1"/>
        <w:ind w:left="765"/>
      </w:pPr>
    </w:p>
    <w:p w:rsidR="00584FF6" w:rsidRDefault="00584FF6" w:rsidP="00602719">
      <w:pPr>
        <w:pStyle w:val="ab"/>
        <w:numPr>
          <w:ilvl w:val="0"/>
          <w:numId w:val="21"/>
        </w:numPr>
        <w:shd w:val="clear" w:color="auto" w:fill="FFFFFF" w:themeFill="background1"/>
        <w:jc w:val="both"/>
      </w:pPr>
      <w:r>
        <w:t>Два метода оценки стоимости азиатских опционов европейского типа.</w:t>
      </w:r>
    </w:p>
    <w:p w:rsidR="00584FF6" w:rsidRDefault="00584FF6" w:rsidP="00602719">
      <w:pPr>
        <w:pStyle w:val="ab"/>
        <w:shd w:val="clear" w:color="auto" w:fill="FFFFFF" w:themeFill="background1"/>
        <w:jc w:val="both"/>
      </w:pPr>
      <w:r>
        <w:t xml:space="preserve">Доклад </w:t>
      </w:r>
      <w:r w:rsidR="00895BEC">
        <w:t xml:space="preserve">доц. </w:t>
      </w:r>
      <w:r>
        <w:t xml:space="preserve">Морозова В.В., студ. </w:t>
      </w:r>
      <w:proofErr w:type="spellStart"/>
      <w:r>
        <w:t>Гаскаровой</w:t>
      </w:r>
      <w:proofErr w:type="spellEnd"/>
      <w:r>
        <w:t xml:space="preserve"> Е.Н.</w:t>
      </w:r>
    </w:p>
    <w:p w:rsidR="00584FF6" w:rsidRDefault="00584FF6" w:rsidP="00602719">
      <w:pPr>
        <w:pStyle w:val="ab"/>
        <w:numPr>
          <w:ilvl w:val="0"/>
          <w:numId w:val="21"/>
        </w:numPr>
        <w:shd w:val="clear" w:color="auto" w:fill="FFFFFF" w:themeFill="background1"/>
        <w:jc w:val="both"/>
      </w:pPr>
      <w:r>
        <w:t>Игровая задача продажи ценных бумаг.</w:t>
      </w:r>
    </w:p>
    <w:p w:rsidR="00584FF6" w:rsidRDefault="00584FF6" w:rsidP="00602719">
      <w:pPr>
        <w:pStyle w:val="ab"/>
        <w:shd w:val="clear" w:color="auto" w:fill="FFFFFF" w:themeFill="background1"/>
        <w:jc w:val="both"/>
      </w:pPr>
      <w:r>
        <w:t xml:space="preserve">Доклад </w:t>
      </w:r>
      <w:r w:rsidR="00895BEC">
        <w:t xml:space="preserve">доц. </w:t>
      </w:r>
      <w:r>
        <w:t>Морозова В.В.</w:t>
      </w:r>
    </w:p>
    <w:p w:rsidR="00584FF6" w:rsidRDefault="00584FF6" w:rsidP="00602719">
      <w:pPr>
        <w:pStyle w:val="ab"/>
        <w:numPr>
          <w:ilvl w:val="0"/>
          <w:numId w:val="21"/>
        </w:numPr>
        <w:shd w:val="clear" w:color="auto" w:fill="FFFFFF" w:themeFill="background1"/>
        <w:jc w:val="both"/>
      </w:pPr>
      <w:r>
        <w:t>Исследование влияния поведенческой экономики на моделирование экономических процессов.</w:t>
      </w:r>
    </w:p>
    <w:p w:rsidR="00584FF6" w:rsidRDefault="00584FF6" w:rsidP="00602719">
      <w:pPr>
        <w:pStyle w:val="ab"/>
        <w:shd w:val="clear" w:color="auto" w:fill="FFFFFF" w:themeFill="background1"/>
        <w:jc w:val="both"/>
      </w:pPr>
      <w:r>
        <w:t xml:space="preserve">Доклад </w:t>
      </w:r>
      <w:r w:rsidR="00895BEC">
        <w:t xml:space="preserve">доц. </w:t>
      </w:r>
      <w:r>
        <w:t xml:space="preserve">Денисова Д.В., студ. </w:t>
      </w:r>
      <w:proofErr w:type="spellStart"/>
      <w:r>
        <w:t>Кушеверской</w:t>
      </w:r>
      <w:proofErr w:type="spellEnd"/>
      <w:r>
        <w:t xml:space="preserve"> М.А.</w:t>
      </w:r>
    </w:p>
    <w:p w:rsidR="00584FF6" w:rsidRDefault="00584FF6" w:rsidP="00602719">
      <w:pPr>
        <w:pStyle w:val="ab"/>
        <w:numPr>
          <w:ilvl w:val="0"/>
          <w:numId w:val="21"/>
        </w:numPr>
        <w:shd w:val="clear" w:color="auto" w:fill="FFFFFF" w:themeFill="background1"/>
        <w:jc w:val="both"/>
      </w:pPr>
      <w:r>
        <w:t>О разделяющих равновесиях в конкурентных столкновениях с сигналами.</w:t>
      </w:r>
    </w:p>
    <w:p w:rsidR="00584FF6" w:rsidRDefault="00584FF6" w:rsidP="00602719">
      <w:pPr>
        <w:pStyle w:val="ab"/>
        <w:shd w:val="clear" w:color="auto" w:fill="FFFFFF" w:themeFill="background1"/>
        <w:jc w:val="both"/>
      </w:pPr>
      <w:r>
        <w:t xml:space="preserve">Доклад </w:t>
      </w:r>
      <w:r w:rsidR="00895BEC">
        <w:t xml:space="preserve">проф. </w:t>
      </w:r>
      <w:proofErr w:type="gramStart"/>
      <w:r>
        <w:t>Васина</w:t>
      </w:r>
      <w:proofErr w:type="gramEnd"/>
      <w:r>
        <w:t xml:space="preserve"> А.А., </w:t>
      </w:r>
      <w:proofErr w:type="spellStart"/>
      <w:r>
        <w:t>асп</w:t>
      </w:r>
      <w:proofErr w:type="spellEnd"/>
      <w:r>
        <w:t>. Огневой М.А.</w:t>
      </w:r>
    </w:p>
    <w:p w:rsidR="00584FF6" w:rsidRDefault="00584FF6" w:rsidP="00602719">
      <w:pPr>
        <w:pStyle w:val="ab"/>
        <w:numPr>
          <w:ilvl w:val="0"/>
          <w:numId w:val="21"/>
        </w:numPr>
        <w:shd w:val="clear" w:color="auto" w:fill="FFFFFF" w:themeFill="background1"/>
        <w:jc w:val="both"/>
      </w:pPr>
      <w:r>
        <w:t>Стратегия хеджирования процентного риска, основанная на выпуклости стоимости портфеля, состоящего из процентного свопа и облигаций.</w:t>
      </w:r>
    </w:p>
    <w:p w:rsidR="00584FF6" w:rsidRDefault="00584FF6" w:rsidP="00602719">
      <w:pPr>
        <w:pStyle w:val="ab"/>
        <w:shd w:val="clear" w:color="auto" w:fill="FFFFFF" w:themeFill="background1"/>
        <w:jc w:val="both"/>
      </w:pPr>
      <w:r>
        <w:t xml:space="preserve">Доклад </w:t>
      </w:r>
      <w:r w:rsidR="00895BEC">
        <w:t xml:space="preserve">проф. </w:t>
      </w:r>
      <w:proofErr w:type="spellStart"/>
      <w:r>
        <w:t>Голембиовского</w:t>
      </w:r>
      <w:proofErr w:type="spellEnd"/>
      <w:r>
        <w:t xml:space="preserve"> Д.Ю., </w:t>
      </w:r>
      <w:proofErr w:type="spellStart"/>
      <w:r>
        <w:t>асп</w:t>
      </w:r>
      <w:proofErr w:type="spellEnd"/>
      <w:r>
        <w:t>. Добровольского В.М.</w:t>
      </w:r>
    </w:p>
    <w:p w:rsidR="00584FF6" w:rsidRPr="00B6129C" w:rsidRDefault="00584FF6" w:rsidP="00602719">
      <w:pPr>
        <w:pStyle w:val="ab"/>
        <w:numPr>
          <w:ilvl w:val="0"/>
          <w:numId w:val="21"/>
        </w:numPr>
        <w:shd w:val="clear" w:color="auto" w:fill="FFFFFF" w:themeFill="background1"/>
        <w:jc w:val="both"/>
      </w:pPr>
      <w:r w:rsidRPr="00B6129C">
        <w:t xml:space="preserve">Об одной обратной задаче для уравнения </w:t>
      </w:r>
      <w:proofErr w:type="spellStart"/>
      <w:r w:rsidRPr="00B6129C">
        <w:t>Эмдена-Фаулера</w:t>
      </w:r>
      <w:proofErr w:type="spellEnd"/>
      <w:r w:rsidRPr="00B6129C">
        <w:t>, возникающей при изучении тонкопленочных рентгеновских фильтров.</w:t>
      </w:r>
    </w:p>
    <w:p w:rsidR="00584FF6" w:rsidRPr="00B6129C" w:rsidRDefault="00584FF6" w:rsidP="00602719">
      <w:pPr>
        <w:pStyle w:val="ab"/>
        <w:shd w:val="clear" w:color="auto" w:fill="FFFFFF" w:themeFill="background1"/>
        <w:jc w:val="both"/>
      </w:pPr>
      <w:r w:rsidRPr="00B6129C">
        <w:t xml:space="preserve">Доклад </w:t>
      </w:r>
      <w:r w:rsidR="00895BEC">
        <w:t xml:space="preserve">проф. </w:t>
      </w:r>
      <w:proofErr w:type="spellStart"/>
      <w:r w:rsidRPr="00B6129C">
        <w:t>Белолипецкого</w:t>
      </w:r>
      <w:proofErr w:type="spellEnd"/>
      <w:r w:rsidRPr="00B6129C">
        <w:t xml:space="preserve"> А.А., </w:t>
      </w:r>
      <w:r w:rsidRPr="001E3473">
        <w:t>Митрофанова А.В.</w:t>
      </w:r>
    </w:p>
    <w:p w:rsidR="00584FF6" w:rsidRDefault="00584FF6" w:rsidP="00602719">
      <w:pPr>
        <w:pStyle w:val="ab"/>
        <w:numPr>
          <w:ilvl w:val="0"/>
          <w:numId w:val="21"/>
        </w:numPr>
        <w:shd w:val="clear" w:color="auto" w:fill="FFFFFF" w:themeFill="background1"/>
        <w:jc w:val="both"/>
      </w:pPr>
      <w:r>
        <w:t>Математическая модель образования в лазерной мишени криогенного топливного слоя при охлаждении газа до температуры тройной точки.</w:t>
      </w:r>
    </w:p>
    <w:p w:rsidR="00584FF6" w:rsidRPr="00B6129C" w:rsidRDefault="00584FF6" w:rsidP="00602719">
      <w:pPr>
        <w:pStyle w:val="ab"/>
        <w:shd w:val="clear" w:color="auto" w:fill="FFFFFF" w:themeFill="background1"/>
        <w:jc w:val="both"/>
      </w:pPr>
      <w:r>
        <w:t xml:space="preserve">Доклад </w:t>
      </w:r>
      <w:r w:rsidR="00895BEC">
        <w:t xml:space="preserve">проф. </w:t>
      </w:r>
      <w:proofErr w:type="spellStart"/>
      <w:r w:rsidRPr="00B6129C">
        <w:t>Белолипецкого</w:t>
      </w:r>
      <w:proofErr w:type="spellEnd"/>
      <w:r w:rsidRPr="00B6129C">
        <w:t xml:space="preserve"> А.А., </w:t>
      </w:r>
      <w:r w:rsidRPr="00135D9C">
        <w:t>математик</w:t>
      </w:r>
      <w:r>
        <w:t>а</w:t>
      </w:r>
      <w:r w:rsidRPr="00135D9C">
        <w:t xml:space="preserve"> ВЦ РАН им. </w:t>
      </w:r>
      <w:proofErr w:type="spellStart"/>
      <w:r w:rsidRPr="00135D9C">
        <w:t>Дородницына</w:t>
      </w:r>
      <w:proofErr w:type="spellEnd"/>
      <w:r w:rsidRPr="00135D9C">
        <w:t xml:space="preserve"> ФИЦ ИУ РАН</w:t>
      </w:r>
      <w:r w:rsidRPr="009759D1">
        <w:t xml:space="preserve"> </w:t>
      </w:r>
      <w:r w:rsidRPr="00AA4417">
        <w:t>Семенова К.О.</w:t>
      </w:r>
    </w:p>
    <w:p w:rsidR="007A3C21" w:rsidRDefault="007A3C21" w:rsidP="00E03128">
      <w:pPr>
        <w:shd w:val="clear" w:color="auto" w:fill="FFFFFF" w:themeFill="background1"/>
        <w:jc w:val="center"/>
        <w:rPr>
          <w:b/>
          <w:bCs/>
          <w:i/>
          <w:iCs/>
          <w:highlight w:val="yellow"/>
        </w:rPr>
      </w:pPr>
    </w:p>
    <w:p w:rsidR="00C14D98" w:rsidRPr="00CF3AFD" w:rsidRDefault="00C14D98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b/>
          <w:bCs/>
          <w:i/>
          <w:iCs/>
        </w:rPr>
      </w:pPr>
      <w:r w:rsidRPr="00CF3AFD">
        <w:rPr>
          <w:b/>
          <w:bCs/>
          <w:i/>
          <w:iCs/>
        </w:rPr>
        <w:t>18 апреля, среда, 15.30</w:t>
      </w:r>
    </w:p>
    <w:p w:rsidR="00C14D98" w:rsidRPr="00CF3AFD" w:rsidRDefault="00C14D98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i/>
          <w:iCs/>
        </w:rPr>
      </w:pPr>
      <w:r w:rsidRPr="00CF3AFD">
        <w:rPr>
          <w:i/>
          <w:iCs/>
          <w:lang w:val="en-US"/>
        </w:rPr>
        <w:t>II</w:t>
      </w:r>
      <w:r w:rsidRPr="00CF3AFD">
        <w:t xml:space="preserve"> </w:t>
      </w:r>
      <w:r w:rsidRPr="00CF3AFD">
        <w:rPr>
          <w:i/>
          <w:iCs/>
        </w:rPr>
        <w:t>учебный корпус, 5 этаж, ауд.582</w:t>
      </w:r>
    </w:p>
    <w:p w:rsidR="00C14D98" w:rsidRPr="00CF3AFD" w:rsidRDefault="00C14D98" w:rsidP="00E03128">
      <w:pPr>
        <w:pStyle w:val="a3"/>
        <w:shd w:val="clear" w:color="auto" w:fill="FFFFFF" w:themeFill="background1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 w:rsidRPr="00CF3AFD">
        <w:rPr>
          <w:b/>
          <w:bCs/>
          <w:i/>
          <w:iCs/>
          <w:sz w:val="24"/>
          <w:szCs w:val="24"/>
        </w:rPr>
        <w:t xml:space="preserve">Кафедры математической кибернетики и </w:t>
      </w:r>
    </w:p>
    <w:p w:rsidR="00C14D98" w:rsidRPr="00CF3AFD" w:rsidRDefault="00C14D98" w:rsidP="00E03128">
      <w:pPr>
        <w:pStyle w:val="a3"/>
        <w:shd w:val="clear" w:color="auto" w:fill="FFFFFF" w:themeFill="background1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 w:rsidRPr="00CF3AFD">
        <w:rPr>
          <w:b/>
          <w:bCs/>
          <w:i/>
          <w:iCs/>
          <w:sz w:val="24"/>
          <w:szCs w:val="24"/>
        </w:rPr>
        <w:t>информационной безопасности</w:t>
      </w:r>
    </w:p>
    <w:p w:rsidR="00C14D98" w:rsidRPr="00EE0437" w:rsidRDefault="00C14D98" w:rsidP="00E03128">
      <w:pPr>
        <w:pStyle w:val="a3"/>
        <w:shd w:val="clear" w:color="auto" w:fill="FFFFFF" w:themeFill="background1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</w:p>
    <w:p w:rsidR="00C14D98" w:rsidRPr="00EE0437" w:rsidRDefault="00C14D98" w:rsidP="00AE5C6E">
      <w:pPr>
        <w:pStyle w:val="ab"/>
        <w:numPr>
          <w:ilvl w:val="0"/>
          <w:numId w:val="26"/>
        </w:numPr>
      </w:pPr>
      <w:r w:rsidRPr="00EE0437">
        <w:t xml:space="preserve">О замкнутых классах частичной </w:t>
      </w:r>
      <w:proofErr w:type="spellStart"/>
      <w:r w:rsidRPr="00EE0437">
        <w:t>k-значной</w:t>
      </w:r>
      <w:proofErr w:type="spellEnd"/>
      <w:r w:rsidRPr="00EE0437">
        <w:t xml:space="preserve"> логики, содержащих класс монотонных функций.</w:t>
      </w:r>
    </w:p>
    <w:p w:rsidR="00C14D98" w:rsidRPr="00EE0437" w:rsidRDefault="00C14D98" w:rsidP="00AE5C6E">
      <w:pPr>
        <w:pStyle w:val="ab"/>
      </w:pPr>
      <w:r w:rsidRPr="00EE0437">
        <w:t xml:space="preserve">Доклад </w:t>
      </w:r>
      <w:r w:rsidR="00895BEC">
        <w:t xml:space="preserve">проф. </w:t>
      </w:r>
      <w:r w:rsidRPr="00EE0437">
        <w:t xml:space="preserve">Алексеева </w:t>
      </w:r>
      <w:r>
        <w:t>В.Б</w:t>
      </w:r>
      <w:r w:rsidR="00895BEC">
        <w:t>.</w:t>
      </w:r>
    </w:p>
    <w:p w:rsidR="00C14D98" w:rsidRPr="00EE0437" w:rsidRDefault="00C14D98" w:rsidP="00AE5C6E">
      <w:pPr>
        <w:pStyle w:val="ab"/>
        <w:numPr>
          <w:ilvl w:val="0"/>
          <w:numId w:val="26"/>
        </w:numPr>
      </w:pPr>
      <w:r w:rsidRPr="00EE0437">
        <w:t xml:space="preserve">Об </w:t>
      </w:r>
      <w:proofErr w:type="spellStart"/>
      <w:r w:rsidRPr="00EE0437">
        <w:t>m-юнктивных</w:t>
      </w:r>
      <w:proofErr w:type="spellEnd"/>
      <w:r w:rsidRPr="00EE0437">
        <w:t xml:space="preserve"> предикатах над конечным множеством</w:t>
      </w:r>
      <w:r>
        <w:t>.</w:t>
      </w:r>
    </w:p>
    <w:p w:rsidR="00C14D98" w:rsidRPr="00EE0437" w:rsidRDefault="00C14D98" w:rsidP="00AE5C6E">
      <w:pPr>
        <w:pStyle w:val="ab"/>
      </w:pPr>
      <w:r w:rsidRPr="00EE0437">
        <w:t xml:space="preserve">Доклад </w:t>
      </w:r>
      <w:r w:rsidR="00895BEC">
        <w:t xml:space="preserve">доц. </w:t>
      </w:r>
      <w:r w:rsidRPr="00EE0437">
        <w:t>Селезневой С</w:t>
      </w:r>
      <w:r>
        <w:t>.Н.</w:t>
      </w:r>
    </w:p>
    <w:p w:rsidR="00C14D98" w:rsidRPr="00EE0437" w:rsidRDefault="00C14D98" w:rsidP="00AE5C6E">
      <w:pPr>
        <w:pStyle w:val="ab"/>
        <w:numPr>
          <w:ilvl w:val="0"/>
          <w:numId w:val="26"/>
        </w:numPr>
      </w:pPr>
      <w:r w:rsidRPr="00EE0437">
        <w:lastRenderedPageBreak/>
        <w:t xml:space="preserve"> Некоторые экспериментальные свойства спариваний на эллиптических кривых</w:t>
      </w:r>
    </w:p>
    <w:p w:rsidR="00C14D98" w:rsidRPr="00EE0437" w:rsidRDefault="00AE5C6E" w:rsidP="00AE5C6E">
      <w:pPr>
        <w:pStyle w:val="ab"/>
      </w:pPr>
      <w:r>
        <w:t>Доклад</w:t>
      </w:r>
      <w:r w:rsidR="00C14D98" w:rsidRPr="00EE0437">
        <w:t xml:space="preserve"> </w:t>
      </w:r>
      <w:r w:rsidR="00895BEC">
        <w:t xml:space="preserve">доц. </w:t>
      </w:r>
      <w:proofErr w:type="spellStart"/>
      <w:r w:rsidR="00C14D98" w:rsidRPr="00EE0437">
        <w:t>Черепнёва</w:t>
      </w:r>
      <w:proofErr w:type="spellEnd"/>
      <w:r w:rsidR="00C14D98" w:rsidRPr="00EE0437">
        <w:t xml:space="preserve"> </w:t>
      </w:r>
      <w:r w:rsidR="00C14D98">
        <w:t>М.А.,</w:t>
      </w:r>
      <w:r w:rsidR="00C14D98" w:rsidRPr="00EE0437">
        <w:t xml:space="preserve"> </w:t>
      </w:r>
      <w:r w:rsidR="00C110C5">
        <w:t xml:space="preserve">студ. </w:t>
      </w:r>
      <w:r w:rsidR="00BC14C8">
        <w:t>2 курса магистратуры</w:t>
      </w:r>
      <w:r w:rsidR="001E3473">
        <w:t xml:space="preserve"> </w:t>
      </w:r>
      <w:r w:rsidR="00C14D98" w:rsidRPr="00EE0437">
        <w:t>Тулебаева А</w:t>
      </w:r>
      <w:r w:rsidR="00C14D98">
        <w:t>.</w:t>
      </w:r>
      <w:r w:rsidR="00C14D98" w:rsidRPr="00EE0437">
        <w:t xml:space="preserve"> И</w:t>
      </w:r>
      <w:r w:rsidR="00895BEC">
        <w:t>.</w:t>
      </w:r>
    </w:p>
    <w:p w:rsidR="00C14D98" w:rsidRPr="00EE0437" w:rsidRDefault="00C14D98" w:rsidP="00AE5C6E">
      <w:pPr>
        <w:pStyle w:val="ab"/>
        <w:numPr>
          <w:ilvl w:val="0"/>
          <w:numId w:val="26"/>
        </w:numPr>
      </w:pPr>
      <w:r w:rsidRPr="00EE0437">
        <w:t xml:space="preserve">О гипотезе </w:t>
      </w:r>
      <w:proofErr w:type="spellStart"/>
      <w:r w:rsidRPr="00EE0437">
        <w:t>Райзера</w:t>
      </w:r>
      <w:proofErr w:type="spellEnd"/>
      <w:r w:rsidRPr="00EE0437">
        <w:t xml:space="preserve"> для </w:t>
      </w:r>
      <w:proofErr w:type="spellStart"/>
      <w:r w:rsidRPr="00EE0437">
        <w:t>циркулянтных</w:t>
      </w:r>
      <w:proofErr w:type="spellEnd"/>
      <w:r w:rsidRPr="00EE0437">
        <w:t xml:space="preserve"> матриц Адамара</w:t>
      </w:r>
      <w:r>
        <w:t>.</w:t>
      </w:r>
    </w:p>
    <w:p w:rsidR="00C14D98" w:rsidRPr="00EE0437" w:rsidRDefault="00C14D98" w:rsidP="00AE5C6E">
      <w:pPr>
        <w:pStyle w:val="ab"/>
      </w:pPr>
      <w:r w:rsidRPr="00EE0437">
        <w:t xml:space="preserve">Доклад </w:t>
      </w:r>
      <w:r w:rsidR="00895BEC">
        <w:t>доц.</w:t>
      </w:r>
      <w:r w:rsidRPr="00EE0437">
        <w:t xml:space="preserve">, </w:t>
      </w:r>
      <w:r w:rsidR="00C95B7E">
        <w:t xml:space="preserve">ст. </w:t>
      </w:r>
      <w:proofErr w:type="spellStart"/>
      <w:r w:rsidR="00C95B7E">
        <w:t>науч</w:t>
      </w:r>
      <w:proofErr w:type="spellEnd"/>
      <w:r w:rsidR="00C95B7E">
        <w:t xml:space="preserve">. </w:t>
      </w:r>
      <w:proofErr w:type="spellStart"/>
      <w:r w:rsidR="00C95B7E">
        <w:t>сотр</w:t>
      </w:r>
      <w:proofErr w:type="spellEnd"/>
      <w:r>
        <w:t>.</w:t>
      </w:r>
      <w:r w:rsidRPr="00EE0437">
        <w:t xml:space="preserve"> Федерального исследовательского центра Информатика и управление</w:t>
      </w:r>
      <w:r>
        <w:t xml:space="preserve"> </w:t>
      </w:r>
      <w:r w:rsidRPr="00EE0437">
        <w:t>Егорова В</w:t>
      </w:r>
      <w:r>
        <w:t>.</w:t>
      </w:r>
      <w:r w:rsidRPr="00EE0437">
        <w:t xml:space="preserve"> Н</w:t>
      </w:r>
      <w:r>
        <w:t>.,</w:t>
      </w:r>
      <w:r w:rsidRPr="00EE0437">
        <w:t xml:space="preserve"> </w:t>
      </w:r>
      <w:proofErr w:type="spellStart"/>
      <w:r>
        <w:t>к.ф.-м.н</w:t>
      </w:r>
      <w:proofErr w:type="spellEnd"/>
      <w:r>
        <w:t xml:space="preserve">. </w:t>
      </w:r>
      <w:r w:rsidRPr="00EE0437">
        <w:t>Егорова А</w:t>
      </w:r>
      <w:r>
        <w:t>.</w:t>
      </w:r>
      <w:r w:rsidRPr="00EE0437">
        <w:t xml:space="preserve"> В</w:t>
      </w:r>
      <w:r w:rsidR="00895BEC">
        <w:t>.</w:t>
      </w:r>
    </w:p>
    <w:p w:rsidR="00584FF6" w:rsidRPr="00AC0CDF" w:rsidRDefault="00584FF6" w:rsidP="00E03128">
      <w:pPr>
        <w:pStyle w:val="ab"/>
        <w:shd w:val="clear" w:color="auto" w:fill="FFFFFF" w:themeFill="background1"/>
      </w:pPr>
    </w:p>
    <w:p w:rsidR="0039076A" w:rsidRPr="00CF3AFD" w:rsidRDefault="0039076A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b/>
          <w:bCs/>
          <w:i/>
          <w:iCs/>
        </w:rPr>
      </w:pPr>
      <w:r w:rsidRPr="00CF3AFD">
        <w:rPr>
          <w:b/>
          <w:bCs/>
          <w:i/>
          <w:iCs/>
        </w:rPr>
        <w:t xml:space="preserve">18 апреля, среда, </w:t>
      </w:r>
      <w:r>
        <w:rPr>
          <w:b/>
          <w:bCs/>
          <w:i/>
          <w:iCs/>
        </w:rPr>
        <w:t>18</w:t>
      </w:r>
      <w:r w:rsidRPr="00CF3AFD">
        <w:rPr>
          <w:b/>
          <w:bCs/>
          <w:i/>
          <w:iCs/>
        </w:rPr>
        <w:t>.</w:t>
      </w:r>
      <w:r>
        <w:rPr>
          <w:b/>
          <w:bCs/>
          <w:i/>
          <w:iCs/>
        </w:rPr>
        <w:t>0</w:t>
      </w:r>
      <w:r w:rsidRPr="00CF3AFD">
        <w:rPr>
          <w:b/>
          <w:bCs/>
          <w:i/>
          <w:iCs/>
        </w:rPr>
        <w:t>0</w:t>
      </w:r>
    </w:p>
    <w:p w:rsidR="0039076A" w:rsidRPr="00CF3AFD" w:rsidRDefault="0039076A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i/>
          <w:iCs/>
        </w:rPr>
      </w:pPr>
      <w:r w:rsidRPr="00CF3AFD">
        <w:rPr>
          <w:i/>
          <w:iCs/>
          <w:lang w:val="en-US"/>
        </w:rPr>
        <w:t>II</w:t>
      </w:r>
      <w:r w:rsidRPr="00CF3AFD">
        <w:t xml:space="preserve"> </w:t>
      </w:r>
      <w:r w:rsidRPr="00CF3AFD">
        <w:rPr>
          <w:i/>
          <w:iCs/>
        </w:rPr>
        <w:t>учебный корпус, 5 этаж, ауд.</w:t>
      </w:r>
      <w:r w:rsidR="00A66734">
        <w:rPr>
          <w:i/>
          <w:iCs/>
        </w:rPr>
        <w:t>510</w:t>
      </w:r>
    </w:p>
    <w:p w:rsidR="0039076A" w:rsidRPr="00CF3AFD" w:rsidRDefault="0039076A" w:rsidP="00E03128">
      <w:pPr>
        <w:pStyle w:val="a3"/>
        <w:shd w:val="clear" w:color="auto" w:fill="FFFFFF" w:themeFill="background1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 w:rsidRPr="00CF3AFD">
        <w:rPr>
          <w:b/>
          <w:bCs/>
          <w:i/>
          <w:iCs/>
          <w:sz w:val="24"/>
          <w:szCs w:val="24"/>
        </w:rPr>
        <w:t>Кафедр</w:t>
      </w:r>
      <w:r w:rsidR="00D3764F">
        <w:rPr>
          <w:b/>
          <w:bCs/>
          <w:i/>
          <w:iCs/>
          <w:sz w:val="24"/>
          <w:szCs w:val="24"/>
        </w:rPr>
        <w:t>а</w:t>
      </w:r>
      <w:r w:rsidRPr="00CF3AFD">
        <w:rPr>
          <w:b/>
          <w:bCs/>
          <w:i/>
          <w:iCs/>
          <w:sz w:val="24"/>
          <w:szCs w:val="24"/>
        </w:rPr>
        <w:t xml:space="preserve"> математической </w:t>
      </w:r>
      <w:r w:rsidR="00A4195D">
        <w:rPr>
          <w:b/>
          <w:bCs/>
          <w:i/>
          <w:iCs/>
          <w:sz w:val="24"/>
          <w:szCs w:val="24"/>
        </w:rPr>
        <w:t>статистики</w:t>
      </w:r>
      <w:r w:rsidRPr="00CF3AFD">
        <w:rPr>
          <w:b/>
          <w:bCs/>
          <w:i/>
          <w:iCs/>
          <w:sz w:val="24"/>
          <w:szCs w:val="24"/>
        </w:rPr>
        <w:t xml:space="preserve"> </w:t>
      </w:r>
    </w:p>
    <w:p w:rsidR="0039076A" w:rsidRPr="00DB5868" w:rsidRDefault="0039076A" w:rsidP="00E03128">
      <w:pPr>
        <w:shd w:val="clear" w:color="auto" w:fill="FFFFFF" w:themeFill="background1"/>
      </w:pPr>
    </w:p>
    <w:p w:rsidR="0039076A" w:rsidRPr="00DB5868" w:rsidRDefault="0039076A" w:rsidP="005229C9">
      <w:pPr>
        <w:numPr>
          <w:ilvl w:val="0"/>
          <w:numId w:val="8"/>
        </w:numPr>
        <w:shd w:val="clear" w:color="auto" w:fill="FFFFFF" w:themeFill="background1"/>
        <w:jc w:val="both"/>
      </w:pPr>
      <w:r w:rsidRPr="00DB5868">
        <w:t xml:space="preserve">Применение байесовского метода в моделях баланса. </w:t>
      </w:r>
    </w:p>
    <w:p w:rsidR="0039076A" w:rsidRPr="00DB5868" w:rsidRDefault="0039076A" w:rsidP="005229C9">
      <w:pPr>
        <w:shd w:val="clear" w:color="auto" w:fill="FFFFFF" w:themeFill="background1"/>
        <w:ind w:left="720"/>
        <w:jc w:val="both"/>
      </w:pPr>
      <w:r w:rsidRPr="00DB5868">
        <w:t xml:space="preserve">Доклад </w:t>
      </w:r>
      <w:r w:rsidR="00895BEC">
        <w:t xml:space="preserve">доц. </w:t>
      </w:r>
      <w:r w:rsidRPr="00DB5868">
        <w:t xml:space="preserve">Кудрявцева А.А., </w:t>
      </w:r>
      <w:r w:rsidR="009C4394">
        <w:t xml:space="preserve">студентов 1 курса магистратуры </w:t>
      </w:r>
      <w:r w:rsidRPr="00DB5868">
        <w:t xml:space="preserve"> </w:t>
      </w:r>
      <w:proofErr w:type="spellStart"/>
      <w:r w:rsidRPr="00DB5868">
        <w:t>Палионной</w:t>
      </w:r>
      <w:proofErr w:type="spellEnd"/>
      <w:r w:rsidRPr="00DB5868">
        <w:t xml:space="preserve"> С.И. и Титовой А.И.</w:t>
      </w:r>
    </w:p>
    <w:p w:rsidR="0039076A" w:rsidRPr="00DB5868" w:rsidRDefault="0039076A" w:rsidP="005229C9">
      <w:pPr>
        <w:numPr>
          <w:ilvl w:val="0"/>
          <w:numId w:val="8"/>
        </w:numPr>
        <w:shd w:val="clear" w:color="auto" w:fill="FFFFFF" w:themeFill="background1"/>
        <w:jc w:val="both"/>
      </w:pPr>
      <w:r w:rsidRPr="00DB5868">
        <w:t>Пороговая обработка в моделях с негауссовым распределением шума</w:t>
      </w:r>
      <w:r w:rsidR="00FB35B7">
        <w:t>.</w:t>
      </w:r>
    </w:p>
    <w:p w:rsidR="0039076A" w:rsidRPr="00DB5868" w:rsidRDefault="0039076A" w:rsidP="005229C9">
      <w:pPr>
        <w:shd w:val="clear" w:color="auto" w:fill="FFFFFF" w:themeFill="background1"/>
        <w:ind w:left="720"/>
        <w:jc w:val="both"/>
      </w:pPr>
      <w:r w:rsidRPr="00DB5868">
        <w:t xml:space="preserve">Доклад </w:t>
      </w:r>
      <w:r w:rsidR="00895BEC">
        <w:t xml:space="preserve">доц. </w:t>
      </w:r>
      <w:r w:rsidRPr="00DB5868">
        <w:t>Шестакова О.В.</w:t>
      </w:r>
    </w:p>
    <w:p w:rsidR="0039076A" w:rsidRPr="007751BE" w:rsidRDefault="0039076A" w:rsidP="005229C9">
      <w:pPr>
        <w:numPr>
          <w:ilvl w:val="0"/>
          <w:numId w:val="8"/>
        </w:numPr>
        <w:shd w:val="clear" w:color="auto" w:fill="FFFFFF" w:themeFill="background1"/>
        <w:jc w:val="both"/>
      </w:pPr>
      <w:r w:rsidRPr="007751BE">
        <w:t>Математические модели и статистические критерии для определения аномально экстремальных осадков</w:t>
      </w:r>
      <w:r w:rsidR="00FB35B7">
        <w:t>.</w:t>
      </w:r>
    </w:p>
    <w:p w:rsidR="0039076A" w:rsidRPr="007751BE" w:rsidRDefault="0039076A" w:rsidP="005229C9">
      <w:pPr>
        <w:shd w:val="clear" w:color="auto" w:fill="FFFFFF" w:themeFill="background1"/>
        <w:ind w:left="720"/>
        <w:jc w:val="both"/>
      </w:pPr>
      <w:r w:rsidRPr="007751BE">
        <w:t xml:space="preserve">Доклад </w:t>
      </w:r>
      <w:r w:rsidR="00895BEC">
        <w:t xml:space="preserve">проф. </w:t>
      </w:r>
      <w:r w:rsidRPr="007751BE">
        <w:t>Королева В.Ю., вед</w:t>
      </w:r>
      <w:r w:rsidR="00FB35B7">
        <w:t>.</w:t>
      </w:r>
      <w:r w:rsidRPr="007751BE">
        <w:t xml:space="preserve"> </w:t>
      </w:r>
      <w:proofErr w:type="spellStart"/>
      <w:r w:rsidRPr="007751BE">
        <w:t>науч</w:t>
      </w:r>
      <w:proofErr w:type="gramStart"/>
      <w:r w:rsidR="00FB35B7">
        <w:t>.</w:t>
      </w:r>
      <w:r w:rsidRPr="007751BE">
        <w:t>с</w:t>
      </w:r>
      <w:proofErr w:type="gramEnd"/>
      <w:r w:rsidRPr="007751BE">
        <w:t>отр</w:t>
      </w:r>
      <w:proofErr w:type="spellEnd"/>
      <w:r w:rsidR="00FB35B7">
        <w:t>.</w:t>
      </w:r>
      <w:r w:rsidRPr="007751BE">
        <w:t xml:space="preserve"> ФИЦ ИУ РАН Горшенина А.К.</w:t>
      </w:r>
    </w:p>
    <w:p w:rsidR="0039076A" w:rsidRDefault="0039076A" w:rsidP="005229C9">
      <w:pPr>
        <w:numPr>
          <w:ilvl w:val="0"/>
          <w:numId w:val="8"/>
        </w:numPr>
        <w:shd w:val="clear" w:color="auto" w:fill="FFFFFF" w:themeFill="background1"/>
        <w:jc w:val="both"/>
      </w:pPr>
      <w:proofErr w:type="spellStart"/>
      <w:r w:rsidRPr="007751BE">
        <w:t>Неасимптотические</w:t>
      </w:r>
      <w:proofErr w:type="spellEnd"/>
      <w:r w:rsidRPr="007751BE">
        <w:t xml:space="preserve"> оценки для приближений второго порядка распределений статистик на выборках случайного размера</w:t>
      </w:r>
      <w:r w:rsidR="00FB35B7">
        <w:t>.</w:t>
      </w:r>
      <w:r w:rsidRPr="007751BE">
        <w:br/>
      </w:r>
      <w:r>
        <w:t>Доклад</w:t>
      </w:r>
      <w:r w:rsidR="00FB35B7">
        <w:t xml:space="preserve"> </w:t>
      </w:r>
      <w:r w:rsidR="00895BEC">
        <w:t xml:space="preserve">проф. </w:t>
      </w:r>
      <w:r w:rsidR="00FB35B7" w:rsidRPr="007751BE">
        <w:t>Ульянов</w:t>
      </w:r>
      <w:r w:rsidR="00FB35B7">
        <w:t>а</w:t>
      </w:r>
      <w:r w:rsidR="00FB35B7" w:rsidRPr="007751BE">
        <w:t xml:space="preserve"> В.В</w:t>
      </w:r>
      <w:r w:rsidR="00FB35B7">
        <w:t xml:space="preserve">, </w:t>
      </w:r>
      <w:r w:rsidR="00895BEC">
        <w:t xml:space="preserve">проф. </w:t>
      </w:r>
      <w:proofErr w:type="spellStart"/>
      <w:r w:rsidR="00FB35B7">
        <w:t>Магдебургского</w:t>
      </w:r>
      <w:proofErr w:type="spellEnd"/>
      <w:r w:rsidR="00FB35B7">
        <w:t xml:space="preserve"> университета имени </w:t>
      </w:r>
      <w:proofErr w:type="spellStart"/>
      <w:r w:rsidR="00FB35B7">
        <w:t>Отто</w:t>
      </w:r>
      <w:proofErr w:type="spellEnd"/>
      <w:r w:rsidR="00FB35B7">
        <w:t xml:space="preserve"> фон </w:t>
      </w:r>
      <w:proofErr w:type="spellStart"/>
      <w:r w:rsidR="00FB35B7">
        <w:t>Герике</w:t>
      </w:r>
      <w:proofErr w:type="spellEnd"/>
      <w:r w:rsidR="00FB35B7">
        <w:t xml:space="preserve">, Института </w:t>
      </w:r>
      <w:proofErr w:type="gramStart"/>
      <w:r w:rsidR="00FB35B7">
        <w:t>математической</w:t>
      </w:r>
      <w:proofErr w:type="gramEnd"/>
      <w:r w:rsidR="00FB35B7">
        <w:t xml:space="preserve"> </w:t>
      </w:r>
      <w:proofErr w:type="spellStart"/>
      <w:r w:rsidR="00FB35B7">
        <w:t>стохастики</w:t>
      </w:r>
      <w:proofErr w:type="spellEnd"/>
      <w:r w:rsidR="00FB35B7" w:rsidRPr="007751BE">
        <w:t xml:space="preserve"> </w:t>
      </w:r>
      <w:r w:rsidRPr="007751BE">
        <w:t>Кристоф</w:t>
      </w:r>
      <w:r w:rsidR="00FB35B7">
        <w:t>а</w:t>
      </w:r>
      <w:r w:rsidRPr="007751BE">
        <w:t xml:space="preserve"> Г.,</w:t>
      </w:r>
      <w:r>
        <w:t xml:space="preserve"> </w:t>
      </w:r>
      <w:proofErr w:type="spellStart"/>
      <w:r>
        <w:t>асп</w:t>
      </w:r>
      <w:proofErr w:type="spellEnd"/>
      <w:r w:rsidR="001E3473">
        <w:t>.</w:t>
      </w:r>
      <w:r w:rsidR="00FB35B7">
        <w:t xml:space="preserve"> </w:t>
      </w:r>
      <w:proofErr w:type="spellStart"/>
      <w:r w:rsidR="00FB35B7">
        <w:t>Монахов</w:t>
      </w:r>
      <w:r w:rsidR="00A321EF">
        <w:t>а</w:t>
      </w:r>
      <w:proofErr w:type="spellEnd"/>
      <w:r w:rsidR="00FB35B7">
        <w:t xml:space="preserve"> М.М</w:t>
      </w:r>
      <w:r w:rsidR="00895BEC">
        <w:t>.</w:t>
      </w:r>
    </w:p>
    <w:p w:rsidR="00EF11DD" w:rsidRPr="005229C9" w:rsidRDefault="00EF11DD" w:rsidP="005229C9">
      <w:pPr>
        <w:pStyle w:val="ab"/>
      </w:pPr>
    </w:p>
    <w:p w:rsidR="00EF11DD" w:rsidRPr="00AC0CDF" w:rsidRDefault="00EF11DD" w:rsidP="00E03128">
      <w:pPr>
        <w:shd w:val="clear" w:color="auto" w:fill="FFFFFF" w:themeFill="background1"/>
        <w:tabs>
          <w:tab w:val="num" w:pos="0"/>
        </w:tabs>
        <w:jc w:val="center"/>
        <w:rPr>
          <w:b/>
          <w:bCs/>
          <w:i/>
          <w:iCs/>
        </w:rPr>
      </w:pPr>
      <w:r w:rsidRPr="00AC0CDF">
        <w:rPr>
          <w:b/>
          <w:bCs/>
          <w:i/>
          <w:iCs/>
        </w:rPr>
        <w:t>2</w:t>
      </w:r>
      <w:r>
        <w:rPr>
          <w:b/>
          <w:bCs/>
          <w:i/>
          <w:iCs/>
        </w:rPr>
        <w:t xml:space="preserve">3 апреля, </w:t>
      </w:r>
      <w:r w:rsidRPr="00AC0CDF">
        <w:rPr>
          <w:b/>
          <w:bCs/>
          <w:i/>
          <w:iCs/>
        </w:rPr>
        <w:t xml:space="preserve"> понедельник, </w:t>
      </w:r>
      <w:r>
        <w:rPr>
          <w:b/>
          <w:bCs/>
          <w:i/>
          <w:iCs/>
        </w:rPr>
        <w:t>10.3</w:t>
      </w:r>
      <w:r w:rsidRPr="00AC0CDF">
        <w:rPr>
          <w:b/>
          <w:bCs/>
          <w:i/>
          <w:iCs/>
        </w:rPr>
        <w:t>0</w:t>
      </w:r>
    </w:p>
    <w:p w:rsidR="00EF11DD" w:rsidRPr="00AC0CDF" w:rsidRDefault="00EF11DD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i/>
          <w:iCs/>
        </w:rPr>
      </w:pPr>
      <w:r w:rsidRPr="00200C9B">
        <w:rPr>
          <w:i/>
          <w:iCs/>
          <w:lang w:val="en-US"/>
        </w:rPr>
        <w:t>II</w:t>
      </w:r>
      <w:r w:rsidRPr="00200C9B">
        <w:rPr>
          <w:i/>
          <w:iCs/>
        </w:rPr>
        <w:t xml:space="preserve"> учебный корпус, 6 этаж, ауд.</w:t>
      </w:r>
      <w:r>
        <w:rPr>
          <w:i/>
          <w:iCs/>
        </w:rPr>
        <w:t>609</w:t>
      </w:r>
    </w:p>
    <w:p w:rsidR="00EF11DD" w:rsidRDefault="00EF11DD" w:rsidP="00E03128">
      <w:pPr>
        <w:pStyle w:val="a3"/>
        <w:shd w:val="clear" w:color="auto" w:fill="FFFFFF" w:themeFill="background1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 w:rsidRPr="00AC0CDF">
        <w:rPr>
          <w:b/>
          <w:bCs/>
          <w:i/>
          <w:iCs/>
          <w:sz w:val="24"/>
          <w:szCs w:val="24"/>
        </w:rPr>
        <w:t>Кафедр</w:t>
      </w:r>
      <w:r w:rsidR="00D505BE">
        <w:rPr>
          <w:b/>
          <w:bCs/>
          <w:i/>
          <w:iCs/>
          <w:sz w:val="24"/>
          <w:szCs w:val="24"/>
        </w:rPr>
        <w:t>а</w:t>
      </w:r>
      <w:r w:rsidRPr="00AC0CDF">
        <w:rPr>
          <w:b/>
          <w:bCs/>
          <w:i/>
          <w:iCs/>
          <w:sz w:val="24"/>
          <w:szCs w:val="24"/>
        </w:rPr>
        <w:t xml:space="preserve"> автоматизации научных исследований</w:t>
      </w:r>
    </w:p>
    <w:p w:rsidR="00EF11DD" w:rsidRDefault="00EF11DD" w:rsidP="00E03128">
      <w:pPr>
        <w:pStyle w:val="a3"/>
        <w:shd w:val="clear" w:color="auto" w:fill="FFFFFF" w:themeFill="background1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</w:p>
    <w:p w:rsidR="00EF11DD" w:rsidRDefault="00EF11DD" w:rsidP="005229C9">
      <w:pPr>
        <w:pStyle w:val="ab"/>
        <w:numPr>
          <w:ilvl w:val="0"/>
          <w:numId w:val="17"/>
        </w:numPr>
        <w:shd w:val="clear" w:color="auto" w:fill="FFFFFF" w:themeFill="background1"/>
      </w:pPr>
      <w:r>
        <w:t>Моделирование турбулентности плазмы при потере МГД устойчивости.</w:t>
      </w:r>
    </w:p>
    <w:p w:rsidR="00EF11DD" w:rsidRDefault="00EF11DD" w:rsidP="005229C9">
      <w:pPr>
        <w:pStyle w:val="ab"/>
        <w:shd w:val="clear" w:color="auto" w:fill="FFFFFF" w:themeFill="background1"/>
      </w:pPr>
      <w:r w:rsidRPr="004849E9">
        <w:t xml:space="preserve">Доклад </w:t>
      </w:r>
      <w:r w:rsidR="00895BEC">
        <w:t xml:space="preserve">проф. </w:t>
      </w:r>
      <w:r w:rsidRPr="004849E9">
        <w:t xml:space="preserve">Попова А.М., </w:t>
      </w:r>
      <w:r w:rsidR="00C110C5">
        <w:t xml:space="preserve">студ. </w:t>
      </w:r>
      <w:r>
        <w:t xml:space="preserve">3 курса </w:t>
      </w:r>
      <w:proofErr w:type="spellStart"/>
      <w:r>
        <w:t>Шагирова</w:t>
      </w:r>
      <w:proofErr w:type="spellEnd"/>
      <w:r>
        <w:t xml:space="preserve"> Н.Э</w:t>
      </w:r>
      <w:r w:rsidR="00895BEC">
        <w:t>.</w:t>
      </w:r>
    </w:p>
    <w:p w:rsidR="00EF11DD" w:rsidRDefault="00EF11DD" w:rsidP="005229C9">
      <w:pPr>
        <w:pStyle w:val="ab"/>
        <w:numPr>
          <w:ilvl w:val="0"/>
          <w:numId w:val="17"/>
        </w:numPr>
        <w:shd w:val="clear" w:color="auto" w:fill="FFFFFF" w:themeFill="background1"/>
      </w:pPr>
      <w:r>
        <w:t>Метод Монте-Карло для моделирования энергетических состояний квантовой точки.</w:t>
      </w:r>
    </w:p>
    <w:p w:rsidR="00EF11DD" w:rsidRDefault="00EF11DD" w:rsidP="005229C9">
      <w:pPr>
        <w:pStyle w:val="ab"/>
        <w:shd w:val="clear" w:color="auto" w:fill="FFFFFF" w:themeFill="background1"/>
      </w:pPr>
      <w:r w:rsidRPr="004849E9">
        <w:t xml:space="preserve">Доклад </w:t>
      </w:r>
      <w:r w:rsidR="00895BEC">
        <w:t xml:space="preserve">проф. </w:t>
      </w:r>
      <w:r w:rsidRPr="004849E9">
        <w:t xml:space="preserve">Попова А.М., </w:t>
      </w:r>
      <w:r w:rsidR="00C110C5">
        <w:t>студ.</w:t>
      </w:r>
      <w:r w:rsidR="00BC14C8">
        <w:t xml:space="preserve"> 2 курса магистратуры</w:t>
      </w:r>
      <w:r w:rsidR="008461B5">
        <w:t xml:space="preserve"> </w:t>
      </w:r>
      <w:r>
        <w:t>Семеновой</w:t>
      </w:r>
      <w:r w:rsidRPr="00E72983">
        <w:t xml:space="preserve"> </w:t>
      </w:r>
      <w:r>
        <w:t>Д.Е</w:t>
      </w:r>
      <w:r w:rsidR="00895BEC">
        <w:t>.</w:t>
      </w:r>
    </w:p>
    <w:p w:rsidR="00EF11DD" w:rsidRDefault="00EF11DD" w:rsidP="005229C9">
      <w:pPr>
        <w:pStyle w:val="ab"/>
        <w:numPr>
          <w:ilvl w:val="0"/>
          <w:numId w:val="17"/>
        </w:numPr>
        <w:shd w:val="clear" w:color="auto" w:fill="FFFFFF" w:themeFill="background1"/>
      </w:pPr>
      <w:r>
        <w:t>Моделирование нелинейной неустойчивости плазменной структуры в полупроводнике.</w:t>
      </w:r>
    </w:p>
    <w:p w:rsidR="00EF11DD" w:rsidRDefault="00EF11DD" w:rsidP="005229C9">
      <w:pPr>
        <w:pStyle w:val="ab"/>
        <w:shd w:val="clear" w:color="auto" w:fill="FFFFFF" w:themeFill="background1"/>
      </w:pPr>
      <w:r>
        <w:t xml:space="preserve">Доклад </w:t>
      </w:r>
      <w:r w:rsidR="00895BEC">
        <w:t xml:space="preserve">доц. </w:t>
      </w:r>
      <w:r>
        <w:t>Нефедова В.В.</w:t>
      </w:r>
    </w:p>
    <w:p w:rsidR="00EF11DD" w:rsidRPr="00F97CD4" w:rsidRDefault="00EF11DD" w:rsidP="005229C9">
      <w:pPr>
        <w:pStyle w:val="ab"/>
        <w:numPr>
          <w:ilvl w:val="0"/>
          <w:numId w:val="17"/>
        </w:numPr>
        <w:shd w:val="clear" w:color="auto" w:fill="FFFFFF" w:themeFill="background1"/>
      </w:pPr>
      <w:r w:rsidRPr="00F97CD4">
        <w:t>Математическое моделирование распространения лазерного импульса запредельной мощности в плазме, увеличение значения п</w:t>
      </w:r>
      <w:r>
        <w:t>родольного электрического поля.</w:t>
      </w:r>
    </w:p>
    <w:p w:rsidR="00EF11DD" w:rsidRDefault="00EF11DD" w:rsidP="005229C9">
      <w:pPr>
        <w:pStyle w:val="ab"/>
        <w:shd w:val="clear" w:color="auto" w:fill="FFFFFF" w:themeFill="background1"/>
      </w:pPr>
      <w:r>
        <w:t xml:space="preserve">Доклад </w:t>
      </w:r>
      <w:r w:rsidR="00895BEC">
        <w:t xml:space="preserve">доц. </w:t>
      </w:r>
      <w:proofErr w:type="spellStart"/>
      <w:r>
        <w:t>Ечкиной</w:t>
      </w:r>
      <w:proofErr w:type="spellEnd"/>
      <w:r>
        <w:t xml:space="preserve"> Е.Ю</w:t>
      </w:r>
      <w:r w:rsidR="00895BEC">
        <w:t>.</w:t>
      </w:r>
    </w:p>
    <w:p w:rsidR="00EF11DD" w:rsidRDefault="00EF11DD" w:rsidP="005229C9">
      <w:pPr>
        <w:pStyle w:val="ab"/>
        <w:numPr>
          <w:ilvl w:val="0"/>
          <w:numId w:val="17"/>
        </w:numPr>
        <w:shd w:val="clear" w:color="auto" w:fill="FFFFFF" w:themeFill="background1"/>
      </w:pPr>
      <w:r w:rsidRPr="00640372">
        <w:t>Моделирование порообразования в биополимере при лазерном нагреве</w:t>
      </w:r>
      <w:r>
        <w:t>.</w:t>
      </w:r>
      <w:r w:rsidRPr="003E793E">
        <w:br/>
      </w:r>
      <w:r w:rsidRPr="002D4576">
        <w:t>Доклад</w:t>
      </w:r>
      <w:r>
        <w:t xml:space="preserve"> зав. лаборатории </w:t>
      </w:r>
      <w:proofErr w:type="spellStart"/>
      <w:r>
        <w:t>биофотоники</w:t>
      </w:r>
      <w:proofErr w:type="spellEnd"/>
      <w:r>
        <w:t xml:space="preserve"> института фотонных технологий, ФНИЦ</w:t>
      </w:r>
      <w:r w:rsidR="001E3473">
        <w:t xml:space="preserve"> </w:t>
      </w:r>
      <w:r>
        <w:t xml:space="preserve">Кристаллографии и </w:t>
      </w:r>
      <w:proofErr w:type="spellStart"/>
      <w:r>
        <w:t>фотоники</w:t>
      </w:r>
      <w:proofErr w:type="spellEnd"/>
      <w:r>
        <w:t xml:space="preserve"> РАН Собол</w:t>
      </w:r>
      <w:r w:rsidR="003151AF">
        <w:t>я</w:t>
      </w:r>
      <w:r>
        <w:t xml:space="preserve"> Э. Н., </w:t>
      </w:r>
      <w:r w:rsidR="00895BEC">
        <w:t xml:space="preserve">доц. </w:t>
      </w:r>
      <w:r>
        <w:t xml:space="preserve">Смирнова А. П., </w:t>
      </w:r>
      <w:r w:rsidR="00C95B7E">
        <w:t xml:space="preserve">ст. </w:t>
      </w:r>
      <w:proofErr w:type="spellStart"/>
      <w:r w:rsidR="00C95B7E">
        <w:t>науч</w:t>
      </w:r>
      <w:proofErr w:type="spellEnd"/>
      <w:r w:rsidR="00C95B7E">
        <w:t xml:space="preserve">. </w:t>
      </w:r>
      <w:proofErr w:type="spellStart"/>
      <w:r w:rsidR="00C95B7E">
        <w:t>сотр</w:t>
      </w:r>
      <w:proofErr w:type="spellEnd"/>
      <w:r>
        <w:t xml:space="preserve">. лаборатории </w:t>
      </w:r>
      <w:proofErr w:type="spellStart"/>
      <w:r>
        <w:t>биофотоники</w:t>
      </w:r>
      <w:proofErr w:type="spellEnd"/>
      <w:r>
        <w:t xml:space="preserve">, института фотонных технологий, ФНИЦ Кристаллографии и </w:t>
      </w:r>
      <w:proofErr w:type="spellStart"/>
      <w:r>
        <w:t>фотоники</w:t>
      </w:r>
      <w:proofErr w:type="spellEnd"/>
      <w:r>
        <w:t xml:space="preserve"> РАН </w:t>
      </w:r>
      <w:proofErr w:type="spellStart"/>
      <w:r>
        <w:t>Баум</w:t>
      </w:r>
      <w:proofErr w:type="spellEnd"/>
      <w:r>
        <w:t xml:space="preserve"> О. И., </w:t>
      </w:r>
      <w:r w:rsidR="00C110C5">
        <w:t xml:space="preserve">студ. </w:t>
      </w:r>
      <w:r>
        <w:t>4 курса Лукашевича Д. А</w:t>
      </w:r>
      <w:r w:rsidR="00895BEC">
        <w:t>.</w:t>
      </w:r>
    </w:p>
    <w:p w:rsidR="00EF11DD" w:rsidRPr="004849E9" w:rsidRDefault="00EF11DD" w:rsidP="005229C9">
      <w:pPr>
        <w:pStyle w:val="ab"/>
        <w:numPr>
          <w:ilvl w:val="0"/>
          <w:numId w:val="17"/>
        </w:numPr>
        <w:shd w:val="clear" w:color="auto" w:fill="FFFFFF" w:themeFill="background1"/>
      </w:pPr>
      <w:r w:rsidRPr="004849E9">
        <w:t>Параллельный алгоритм решения уравнений Максвелла методом конечных разностей с        выбором</w:t>
      </w:r>
      <w:r>
        <w:t xml:space="preserve"> </w:t>
      </w:r>
      <w:r w:rsidRPr="004849E9">
        <w:t>оптимальной топологии</w:t>
      </w:r>
      <w:r>
        <w:t>.</w:t>
      </w:r>
      <w:r w:rsidRPr="004849E9">
        <w:t xml:space="preserve"> </w:t>
      </w:r>
      <w:r w:rsidRPr="004849E9">
        <w:br/>
        <w:t xml:space="preserve"> Доклад </w:t>
      </w:r>
      <w:r w:rsidR="00895BEC">
        <w:t xml:space="preserve">доц. </w:t>
      </w:r>
      <w:r w:rsidRPr="004849E9">
        <w:t xml:space="preserve">Смирнова А. П., </w:t>
      </w:r>
      <w:proofErr w:type="spellStart"/>
      <w:r w:rsidRPr="004849E9">
        <w:t>асп</w:t>
      </w:r>
      <w:proofErr w:type="spellEnd"/>
      <w:r w:rsidR="003E4F8F">
        <w:t>.</w:t>
      </w:r>
      <w:r w:rsidRPr="004849E9">
        <w:t xml:space="preserve"> 3</w:t>
      </w:r>
      <w:r>
        <w:t xml:space="preserve"> г/о</w:t>
      </w:r>
      <w:r w:rsidRPr="004849E9">
        <w:t xml:space="preserve"> </w:t>
      </w:r>
      <w:proofErr w:type="spellStart"/>
      <w:r w:rsidRPr="004849E9">
        <w:t>Балыкова</w:t>
      </w:r>
      <w:proofErr w:type="spellEnd"/>
      <w:r w:rsidRPr="004849E9">
        <w:t xml:space="preserve"> Г.А.</w:t>
      </w:r>
    </w:p>
    <w:p w:rsidR="00EF11DD" w:rsidRPr="002D4576" w:rsidRDefault="00EF11DD" w:rsidP="005229C9">
      <w:pPr>
        <w:pStyle w:val="ab"/>
        <w:numPr>
          <w:ilvl w:val="0"/>
          <w:numId w:val="17"/>
        </w:numPr>
        <w:shd w:val="clear" w:color="auto" w:fill="FFFFFF" w:themeFill="background1"/>
      </w:pPr>
      <w:r w:rsidRPr="002D4576">
        <w:t>Реконструкция распределения тока плазмы в ТОКАМАКЕ на основе магнитных и газокинетических измерений</w:t>
      </w:r>
      <w:r w:rsidR="004473F6">
        <w:t>.</w:t>
      </w:r>
    </w:p>
    <w:p w:rsidR="00EF11DD" w:rsidRDefault="00EF11DD" w:rsidP="005229C9">
      <w:pPr>
        <w:pStyle w:val="ab"/>
        <w:shd w:val="clear" w:color="auto" w:fill="FFFFFF" w:themeFill="background1"/>
      </w:pPr>
      <w:r>
        <w:t xml:space="preserve">Доклад </w:t>
      </w:r>
      <w:r w:rsidR="00895BEC">
        <w:t xml:space="preserve">доц. </w:t>
      </w:r>
      <w:r w:rsidRPr="002D4576">
        <w:t>Зотов</w:t>
      </w:r>
      <w:r>
        <w:t>а</w:t>
      </w:r>
      <w:r w:rsidRPr="002D4576">
        <w:t xml:space="preserve"> И</w:t>
      </w:r>
      <w:r>
        <w:t>.</w:t>
      </w:r>
      <w:r w:rsidRPr="002D4576">
        <w:t xml:space="preserve"> В</w:t>
      </w:r>
      <w:r>
        <w:t>.</w:t>
      </w:r>
    </w:p>
    <w:p w:rsidR="00EF11DD" w:rsidRPr="004849E9" w:rsidRDefault="00EF11DD" w:rsidP="005229C9">
      <w:pPr>
        <w:pStyle w:val="ab"/>
        <w:numPr>
          <w:ilvl w:val="0"/>
          <w:numId w:val="17"/>
        </w:numPr>
        <w:shd w:val="clear" w:color="auto" w:fill="FFFFFF" w:themeFill="background1"/>
      </w:pPr>
      <w:r w:rsidRPr="004849E9">
        <w:t>Построение разделяющей поверхности для неравномерно распределенных классов.</w:t>
      </w:r>
    </w:p>
    <w:p w:rsidR="00EF11DD" w:rsidRDefault="00EF11DD" w:rsidP="005229C9">
      <w:pPr>
        <w:pStyle w:val="ab"/>
        <w:shd w:val="clear" w:color="auto" w:fill="FFFFFF" w:themeFill="background1"/>
      </w:pPr>
      <w:r>
        <w:t>Доклад ст.</w:t>
      </w:r>
      <w:r w:rsidR="004473F6">
        <w:t xml:space="preserve"> </w:t>
      </w:r>
      <w:proofErr w:type="spellStart"/>
      <w:r>
        <w:t>научн</w:t>
      </w:r>
      <w:proofErr w:type="spellEnd"/>
      <w:r>
        <w:t>.</w:t>
      </w:r>
      <w:r w:rsidR="004473F6">
        <w:t xml:space="preserve"> </w:t>
      </w:r>
      <w:proofErr w:type="spellStart"/>
      <w:r>
        <w:t>сотр</w:t>
      </w:r>
      <w:proofErr w:type="spellEnd"/>
      <w:r>
        <w:t xml:space="preserve">. </w:t>
      </w:r>
      <w:proofErr w:type="spellStart"/>
      <w:r>
        <w:t>Лукьяницы</w:t>
      </w:r>
      <w:proofErr w:type="spellEnd"/>
      <w:r>
        <w:t xml:space="preserve"> А.А.</w:t>
      </w:r>
    </w:p>
    <w:p w:rsidR="007A3C21" w:rsidRDefault="007A3C21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b/>
          <w:bCs/>
          <w:i/>
          <w:iCs/>
        </w:rPr>
      </w:pPr>
    </w:p>
    <w:p w:rsidR="00E21A25" w:rsidRDefault="00E21A25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b/>
          <w:bCs/>
          <w:i/>
          <w:iCs/>
        </w:rPr>
      </w:pPr>
    </w:p>
    <w:p w:rsidR="00E21A25" w:rsidRDefault="00E21A25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b/>
          <w:bCs/>
          <w:i/>
          <w:iCs/>
        </w:rPr>
      </w:pPr>
    </w:p>
    <w:p w:rsidR="00F42DF5" w:rsidRPr="00AC0CDF" w:rsidRDefault="007444E1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23</w:t>
      </w:r>
      <w:r w:rsidR="00F42DF5" w:rsidRPr="00AC0CDF">
        <w:rPr>
          <w:b/>
          <w:bCs/>
          <w:i/>
          <w:iCs/>
        </w:rPr>
        <w:t xml:space="preserve"> апреля, </w:t>
      </w:r>
      <w:r>
        <w:rPr>
          <w:b/>
          <w:bCs/>
          <w:i/>
          <w:iCs/>
        </w:rPr>
        <w:t>понедельник</w:t>
      </w:r>
      <w:r w:rsidR="00F42DF5" w:rsidRPr="00AC0CDF">
        <w:rPr>
          <w:b/>
          <w:bCs/>
          <w:i/>
          <w:iCs/>
        </w:rPr>
        <w:t xml:space="preserve">, </w:t>
      </w:r>
      <w:r w:rsidR="00E153A4" w:rsidRPr="00AC0CDF">
        <w:rPr>
          <w:b/>
          <w:i/>
        </w:rPr>
        <w:t>1</w:t>
      </w:r>
      <w:r>
        <w:rPr>
          <w:b/>
          <w:i/>
        </w:rPr>
        <w:t>2</w:t>
      </w:r>
      <w:r w:rsidR="00E153A4" w:rsidRPr="00AC0CDF">
        <w:rPr>
          <w:b/>
          <w:i/>
        </w:rPr>
        <w:t>.</w:t>
      </w:r>
      <w:r>
        <w:rPr>
          <w:b/>
          <w:i/>
        </w:rPr>
        <w:t>1</w:t>
      </w:r>
      <w:r w:rsidR="00E153A4" w:rsidRPr="00AC0CDF">
        <w:rPr>
          <w:b/>
          <w:i/>
        </w:rPr>
        <w:t>5</w:t>
      </w:r>
    </w:p>
    <w:p w:rsidR="00F42DF5" w:rsidRPr="00AC0CDF" w:rsidRDefault="00F42DF5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i/>
          <w:iCs/>
        </w:rPr>
      </w:pPr>
      <w:r w:rsidRPr="00AC0CDF">
        <w:rPr>
          <w:i/>
          <w:iCs/>
          <w:lang w:val="en-US"/>
        </w:rPr>
        <w:t>II</w:t>
      </w:r>
      <w:r w:rsidRPr="00AC0CDF">
        <w:rPr>
          <w:i/>
          <w:iCs/>
        </w:rPr>
        <w:t xml:space="preserve"> учебный корпус,   </w:t>
      </w:r>
      <w:r w:rsidR="007444E1">
        <w:rPr>
          <w:i/>
          <w:iCs/>
        </w:rPr>
        <w:t>5</w:t>
      </w:r>
      <w:r w:rsidRPr="00AC0CDF">
        <w:rPr>
          <w:i/>
          <w:iCs/>
        </w:rPr>
        <w:t xml:space="preserve"> этаж, ауд.</w:t>
      </w:r>
      <w:r w:rsidRPr="00AC0CDF">
        <w:rPr>
          <w:sz w:val="26"/>
          <w:szCs w:val="26"/>
        </w:rPr>
        <w:t xml:space="preserve"> </w:t>
      </w:r>
      <w:r w:rsidR="007444E1">
        <w:t>582</w:t>
      </w:r>
    </w:p>
    <w:p w:rsidR="008313BE" w:rsidRDefault="00F42DF5" w:rsidP="00E03128">
      <w:pPr>
        <w:shd w:val="clear" w:color="auto" w:fill="FFFFFF" w:themeFill="background1"/>
        <w:jc w:val="center"/>
        <w:rPr>
          <w:b/>
          <w:i/>
        </w:rPr>
      </w:pPr>
      <w:r w:rsidRPr="00AC0CDF">
        <w:rPr>
          <w:b/>
          <w:i/>
        </w:rPr>
        <w:t>Кафедра оптимального управления</w:t>
      </w:r>
    </w:p>
    <w:p w:rsidR="001A2E7C" w:rsidRDefault="008313BE" w:rsidP="00E03128">
      <w:pPr>
        <w:shd w:val="clear" w:color="auto" w:fill="FFFFFF" w:themeFill="background1"/>
        <w:jc w:val="center"/>
        <w:rPr>
          <w:b/>
          <w:i/>
        </w:rPr>
      </w:pPr>
      <w:r>
        <w:rPr>
          <w:b/>
          <w:i/>
        </w:rPr>
        <w:t xml:space="preserve">и </w:t>
      </w:r>
      <w:r w:rsidR="0093352D" w:rsidRPr="00AC0CDF">
        <w:rPr>
          <w:b/>
          <w:i/>
        </w:rPr>
        <w:t>лаборатория обратных задач</w:t>
      </w:r>
    </w:p>
    <w:p w:rsidR="00BC1466" w:rsidRDefault="00BC1466" w:rsidP="00E03128">
      <w:pPr>
        <w:shd w:val="clear" w:color="auto" w:fill="FFFFFF" w:themeFill="background1"/>
        <w:jc w:val="center"/>
        <w:rPr>
          <w:b/>
          <w:i/>
        </w:rPr>
      </w:pPr>
    </w:p>
    <w:p w:rsidR="002052BA" w:rsidRPr="001A2E7C" w:rsidRDefault="002052BA" w:rsidP="00984D78">
      <w:pPr>
        <w:pStyle w:val="ab"/>
        <w:numPr>
          <w:ilvl w:val="0"/>
          <w:numId w:val="24"/>
        </w:numPr>
      </w:pPr>
      <w:r w:rsidRPr="001A2E7C">
        <w:t xml:space="preserve">Оптимальные стратегии </w:t>
      </w:r>
      <w:proofErr w:type="spellStart"/>
      <w:r w:rsidRPr="001A2E7C">
        <w:t>антираковой</w:t>
      </w:r>
      <w:proofErr w:type="spellEnd"/>
      <w:r w:rsidRPr="001A2E7C">
        <w:t xml:space="preserve"> терапии в управляемых моделях   конкуренции </w:t>
      </w:r>
      <w:proofErr w:type="spellStart"/>
      <w:r w:rsidRPr="001A2E7C">
        <w:t>Лотки-Вольтерры</w:t>
      </w:r>
      <w:proofErr w:type="spellEnd"/>
      <w:r w:rsidRPr="001A2E7C">
        <w:t>.</w:t>
      </w:r>
    </w:p>
    <w:p w:rsidR="002052BA" w:rsidRDefault="002052BA" w:rsidP="00984D78">
      <w:pPr>
        <w:pStyle w:val="ab"/>
        <w:ind w:left="765"/>
      </w:pPr>
      <w:r w:rsidRPr="001A2E7C">
        <w:t xml:space="preserve">Доклад </w:t>
      </w:r>
      <w:r w:rsidR="00895BEC">
        <w:t xml:space="preserve">доц. </w:t>
      </w:r>
      <w:proofErr w:type="spellStart"/>
      <w:r w:rsidRPr="001A2E7C">
        <w:t>Хайлова</w:t>
      </w:r>
      <w:proofErr w:type="spellEnd"/>
      <w:r w:rsidRPr="001A2E7C">
        <w:t xml:space="preserve"> Е.Н.</w:t>
      </w:r>
    </w:p>
    <w:p w:rsidR="002052BA" w:rsidRPr="00677C8F" w:rsidRDefault="002052BA" w:rsidP="00984D78">
      <w:pPr>
        <w:pStyle w:val="ab"/>
        <w:numPr>
          <w:ilvl w:val="0"/>
          <w:numId w:val="24"/>
        </w:numPr>
      </w:pPr>
      <w:r w:rsidRPr="00677C8F">
        <w:t>Вариации типа  V-замены  времени в за</w:t>
      </w:r>
      <w:r>
        <w:t>дачах с фазовыми  ограничениями.</w:t>
      </w:r>
    </w:p>
    <w:p w:rsidR="002052BA" w:rsidRPr="00677C8F" w:rsidRDefault="002052BA" w:rsidP="00984D78">
      <w:pPr>
        <w:pStyle w:val="ab"/>
        <w:ind w:left="765"/>
      </w:pPr>
      <w:r>
        <w:t xml:space="preserve">Доклад </w:t>
      </w:r>
      <w:r w:rsidRPr="00677C8F">
        <w:t>проф</w:t>
      </w:r>
      <w:r w:rsidR="006A41AE">
        <w:t>.</w:t>
      </w:r>
      <w:r w:rsidR="001076BB">
        <w:t xml:space="preserve"> </w:t>
      </w:r>
      <w:r w:rsidRPr="00677C8F">
        <w:t>Дмитрук</w:t>
      </w:r>
      <w:r w:rsidR="003E2122">
        <w:t>а</w:t>
      </w:r>
      <w:r w:rsidRPr="00677C8F">
        <w:t xml:space="preserve"> А</w:t>
      </w:r>
      <w:r>
        <w:t>.</w:t>
      </w:r>
      <w:r w:rsidRPr="00677C8F">
        <w:t xml:space="preserve"> В</w:t>
      </w:r>
      <w:r>
        <w:t>.</w:t>
      </w:r>
      <w:r w:rsidRPr="00677C8F">
        <w:t xml:space="preserve">, </w:t>
      </w:r>
      <w:r w:rsidR="00895BEC">
        <w:t xml:space="preserve">проф. </w:t>
      </w:r>
      <w:r w:rsidRPr="00677C8F">
        <w:t xml:space="preserve">МГСУ </w:t>
      </w:r>
      <w:proofErr w:type="spellStart"/>
      <w:r>
        <w:t>Осмоловского</w:t>
      </w:r>
      <w:proofErr w:type="spellEnd"/>
      <w:r>
        <w:t xml:space="preserve"> Н.П</w:t>
      </w:r>
      <w:r w:rsidR="00895BEC">
        <w:t>.</w:t>
      </w:r>
    </w:p>
    <w:p w:rsidR="002052BA" w:rsidRPr="001A2E7C" w:rsidRDefault="002052BA" w:rsidP="00984D78">
      <w:pPr>
        <w:pStyle w:val="ab"/>
        <w:numPr>
          <w:ilvl w:val="0"/>
          <w:numId w:val="24"/>
        </w:numPr>
      </w:pPr>
      <w:r w:rsidRPr="001A2E7C">
        <w:t xml:space="preserve">Существование строгого равновесия по </w:t>
      </w:r>
      <w:proofErr w:type="spellStart"/>
      <w:r w:rsidRPr="001A2E7C">
        <w:t>Ауманну</w:t>
      </w:r>
      <w:proofErr w:type="spellEnd"/>
      <w:r w:rsidRPr="001A2E7C">
        <w:t xml:space="preserve"> в </w:t>
      </w:r>
      <w:proofErr w:type="spellStart"/>
      <w:r w:rsidRPr="001A2E7C">
        <w:t>смешаннах</w:t>
      </w:r>
      <w:proofErr w:type="spellEnd"/>
      <w:r w:rsidRPr="001A2E7C">
        <w:t xml:space="preserve"> стратегиях.</w:t>
      </w:r>
    </w:p>
    <w:p w:rsidR="002052BA" w:rsidRPr="001A2E7C" w:rsidRDefault="002052BA" w:rsidP="00984D78">
      <w:pPr>
        <w:pStyle w:val="ab"/>
        <w:ind w:left="765"/>
      </w:pPr>
      <w:r w:rsidRPr="001A2E7C">
        <w:t xml:space="preserve">Доклад </w:t>
      </w:r>
      <w:r w:rsidR="00895BEC">
        <w:t xml:space="preserve">проф. </w:t>
      </w:r>
      <w:r w:rsidRPr="001A2E7C">
        <w:t>Жуковского В. И</w:t>
      </w:r>
      <w:r w:rsidR="00895BEC">
        <w:t>.</w:t>
      </w:r>
    </w:p>
    <w:p w:rsidR="002052BA" w:rsidRPr="001A2E7C" w:rsidRDefault="002052BA" w:rsidP="00984D78">
      <w:pPr>
        <w:pStyle w:val="ab"/>
        <w:numPr>
          <w:ilvl w:val="0"/>
          <w:numId w:val="24"/>
        </w:numPr>
      </w:pPr>
      <w:r w:rsidRPr="001A2E7C">
        <w:t xml:space="preserve">Некоторые методы оценивания множеств достижимости нелинейных управляемых            </w:t>
      </w:r>
      <w:r>
        <w:t xml:space="preserve">        </w:t>
      </w:r>
      <w:r w:rsidRPr="001A2E7C">
        <w:t>объектов.</w:t>
      </w:r>
    </w:p>
    <w:p w:rsidR="002052BA" w:rsidRPr="001A2E7C" w:rsidRDefault="002052BA" w:rsidP="00984D78">
      <w:pPr>
        <w:pStyle w:val="ab"/>
        <w:ind w:left="765"/>
      </w:pPr>
      <w:r w:rsidRPr="001A2E7C">
        <w:t xml:space="preserve">Доклад </w:t>
      </w:r>
      <w:proofErr w:type="spellStart"/>
      <w:r w:rsidR="00C64C94">
        <w:t>ведущ</w:t>
      </w:r>
      <w:proofErr w:type="spellEnd"/>
      <w:r w:rsidR="00C64C94">
        <w:t>.</w:t>
      </w:r>
      <w:r w:rsidR="006A41AE">
        <w:t xml:space="preserve"> </w:t>
      </w:r>
      <w:proofErr w:type="spellStart"/>
      <w:r w:rsidR="00C64C94">
        <w:t>науч</w:t>
      </w:r>
      <w:proofErr w:type="spellEnd"/>
      <w:r w:rsidR="00C64C94">
        <w:t>.</w:t>
      </w:r>
      <w:r w:rsidR="006A41AE">
        <w:t xml:space="preserve"> </w:t>
      </w:r>
      <w:proofErr w:type="spellStart"/>
      <w:r w:rsidR="00C64C94">
        <w:t>сотр</w:t>
      </w:r>
      <w:proofErr w:type="spellEnd"/>
      <w:r w:rsidR="00C64C94">
        <w:t xml:space="preserve">. </w:t>
      </w:r>
      <w:r w:rsidRPr="001A2E7C">
        <w:t xml:space="preserve">МИАН РАН, </w:t>
      </w:r>
      <w:r w:rsidR="00895BEC">
        <w:t>проф.</w:t>
      </w:r>
      <w:r w:rsidRPr="001A2E7C">
        <w:t xml:space="preserve"> Никольского М.С. </w:t>
      </w:r>
    </w:p>
    <w:p w:rsidR="002052BA" w:rsidRPr="001A2E7C" w:rsidRDefault="002052BA" w:rsidP="00984D78">
      <w:pPr>
        <w:pStyle w:val="ab"/>
        <w:numPr>
          <w:ilvl w:val="0"/>
          <w:numId w:val="24"/>
        </w:numPr>
      </w:pPr>
      <w:r w:rsidRPr="001A2E7C">
        <w:t xml:space="preserve">Прямое вычисление константы оптимального регулятора и функции Беллмана в задаче     </w:t>
      </w:r>
      <w:r>
        <w:t xml:space="preserve"> </w:t>
      </w:r>
      <w:proofErr w:type="spellStart"/>
      <w:r w:rsidRPr="001A2E7C">
        <w:t>Фуллера</w:t>
      </w:r>
      <w:proofErr w:type="spellEnd"/>
      <w:r w:rsidRPr="001A2E7C">
        <w:t xml:space="preserve"> с привлечением возможностей среды MAPLE.</w:t>
      </w:r>
    </w:p>
    <w:p w:rsidR="002052BA" w:rsidRPr="001A2E7C" w:rsidRDefault="002052BA" w:rsidP="00984D78">
      <w:pPr>
        <w:pStyle w:val="ab"/>
        <w:ind w:left="765"/>
      </w:pPr>
      <w:r w:rsidRPr="001A2E7C">
        <w:t>Доклад ст.</w:t>
      </w:r>
      <w:r w:rsidR="006A41AE">
        <w:t xml:space="preserve"> </w:t>
      </w:r>
      <w:r w:rsidRPr="001A2E7C">
        <w:t xml:space="preserve">преподавателя </w:t>
      </w:r>
      <w:proofErr w:type="spellStart"/>
      <w:r w:rsidRPr="001A2E7C">
        <w:t>Аввакумова</w:t>
      </w:r>
      <w:proofErr w:type="spellEnd"/>
      <w:r w:rsidRPr="001A2E7C">
        <w:t xml:space="preserve"> С. Н., </w:t>
      </w:r>
      <w:r w:rsidR="00895BEC">
        <w:t xml:space="preserve">доц. </w:t>
      </w:r>
      <w:r w:rsidRPr="001A2E7C">
        <w:t>Киселева Ю. Н.</w:t>
      </w:r>
    </w:p>
    <w:p w:rsidR="002052BA" w:rsidRPr="001A2E7C" w:rsidRDefault="002052BA" w:rsidP="00984D78">
      <w:pPr>
        <w:pStyle w:val="ab"/>
        <w:numPr>
          <w:ilvl w:val="0"/>
          <w:numId w:val="24"/>
        </w:numPr>
      </w:pPr>
      <w:r>
        <w:t xml:space="preserve"> </w:t>
      </w:r>
      <w:r w:rsidRPr="001A2E7C">
        <w:t>Исследование одной задачи оптимального управления с учащающимися переключениями.</w:t>
      </w:r>
    </w:p>
    <w:p w:rsidR="002052BA" w:rsidRPr="001A2E7C" w:rsidRDefault="002052BA" w:rsidP="00984D78">
      <w:pPr>
        <w:pStyle w:val="ab"/>
        <w:ind w:left="765"/>
      </w:pPr>
      <w:r w:rsidRPr="001A2E7C">
        <w:t xml:space="preserve">Доклад </w:t>
      </w:r>
      <w:r w:rsidR="00895BEC">
        <w:t xml:space="preserve">доц. </w:t>
      </w:r>
      <w:r w:rsidRPr="001A2E7C">
        <w:t xml:space="preserve">Киселёва Ю.Н., </w:t>
      </w:r>
      <w:r w:rsidR="00895BEC">
        <w:t xml:space="preserve">доц. </w:t>
      </w:r>
      <w:proofErr w:type="spellStart"/>
      <w:r w:rsidRPr="001A2E7C">
        <w:t>Аввакумова</w:t>
      </w:r>
      <w:proofErr w:type="spellEnd"/>
      <w:r w:rsidRPr="001A2E7C">
        <w:t xml:space="preserve"> С.Н., </w:t>
      </w:r>
      <w:r w:rsidR="00895BEC">
        <w:t xml:space="preserve">доц. </w:t>
      </w:r>
      <w:r w:rsidRPr="001A2E7C">
        <w:t xml:space="preserve">Орлова М.В., </w:t>
      </w:r>
      <w:r w:rsidR="001E352A">
        <w:t>асс.</w:t>
      </w:r>
      <w:r w:rsidRPr="001A2E7C">
        <w:t xml:space="preserve"> Орлова С.М.</w:t>
      </w:r>
    </w:p>
    <w:p w:rsidR="002052BA" w:rsidRPr="001A2E7C" w:rsidRDefault="002052BA" w:rsidP="00984D78">
      <w:pPr>
        <w:pStyle w:val="ab"/>
        <w:numPr>
          <w:ilvl w:val="0"/>
          <w:numId w:val="24"/>
        </w:numPr>
      </w:pPr>
      <w:r w:rsidRPr="001A2E7C">
        <w:t>К решению задачи оптимального управления с интегральным функционалом качества.</w:t>
      </w:r>
    </w:p>
    <w:p w:rsidR="002052BA" w:rsidRPr="001A2E7C" w:rsidRDefault="002052BA" w:rsidP="00984D78">
      <w:pPr>
        <w:pStyle w:val="ab"/>
        <w:ind w:left="765"/>
      </w:pPr>
      <w:r w:rsidRPr="001A2E7C">
        <w:t xml:space="preserve">Доклад </w:t>
      </w:r>
      <w:r w:rsidR="00895BEC">
        <w:t xml:space="preserve">доц. </w:t>
      </w:r>
      <w:r w:rsidRPr="001A2E7C">
        <w:t>Самсонова С.П.</w:t>
      </w:r>
    </w:p>
    <w:p w:rsidR="002052BA" w:rsidRPr="001A2E7C" w:rsidRDefault="002052BA" w:rsidP="00984D78">
      <w:pPr>
        <w:pStyle w:val="ab"/>
        <w:numPr>
          <w:ilvl w:val="0"/>
          <w:numId w:val="24"/>
        </w:numPr>
      </w:pPr>
      <w:r w:rsidRPr="001A2E7C">
        <w:t xml:space="preserve">Терминальное управление линейной системой при наличии помех </w:t>
      </w:r>
    </w:p>
    <w:p w:rsidR="002052BA" w:rsidRPr="001A2E7C" w:rsidRDefault="002052BA" w:rsidP="003C09AA">
      <w:pPr>
        <w:pStyle w:val="ab"/>
        <w:ind w:left="765"/>
      </w:pPr>
      <w:r w:rsidRPr="001A2E7C">
        <w:t>на нефиксированном отрезке времени.</w:t>
      </w:r>
    </w:p>
    <w:p w:rsidR="002052BA" w:rsidRPr="001A2E7C" w:rsidRDefault="002052BA" w:rsidP="00984D78">
      <w:pPr>
        <w:pStyle w:val="ab"/>
        <w:ind w:left="765"/>
      </w:pPr>
      <w:r w:rsidRPr="001A2E7C">
        <w:t>Доклад</w:t>
      </w:r>
      <w:r w:rsidR="004113EC">
        <w:t xml:space="preserve"> </w:t>
      </w:r>
      <w:r w:rsidRPr="001A2E7C">
        <w:t xml:space="preserve"> </w:t>
      </w:r>
      <w:proofErr w:type="spellStart"/>
      <w:r>
        <w:t>научн</w:t>
      </w:r>
      <w:proofErr w:type="spellEnd"/>
      <w:r>
        <w:t>.</w:t>
      </w:r>
      <w:r w:rsidR="004B6F2E">
        <w:t xml:space="preserve"> </w:t>
      </w:r>
      <w:proofErr w:type="spellStart"/>
      <w:r>
        <w:t>сотр</w:t>
      </w:r>
      <w:proofErr w:type="spellEnd"/>
      <w:r>
        <w:t>.</w:t>
      </w:r>
      <w:r w:rsidRPr="001A2E7C">
        <w:t xml:space="preserve"> Лукьяновой Л.Н.</w:t>
      </w:r>
    </w:p>
    <w:p w:rsidR="002052BA" w:rsidRPr="001A2E7C" w:rsidRDefault="002052BA" w:rsidP="00984D78">
      <w:pPr>
        <w:pStyle w:val="ab"/>
        <w:numPr>
          <w:ilvl w:val="0"/>
          <w:numId w:val="24"/>
        </w:numPr>
      </w:pPr>
      <w:r w:rsidRPr="001A2E7C">
        <w:t xml:space="preserve">Об </w:t>
      </w:r>
      <w:r w:rsidR="00346820">
        <w:t>о</w:t>
      </w:r>
      <w:r w:rsidRPr="001A2E7C">
        <w:t>дной задаче управление нелинейной системой с фазовым ограничением.</w:t>
      </w:r>
    </w:p>
    <w:p w:rsidR="002052BA" w:rsidRPr="00912BCD" w:rsidRDefault="002052BA" w:rsidP="00984D78">
      <w:pPr>
        <w:pStyle w:val="ab"/>
        <w:ind w:left="765"/>
      </w:pPr>
      <w:r w:rsidRPr="001A2E7C">
        <w:t>Доклад</w:t>
      </w:r>
      <w:r w:rsidR="00E205F1">
        <w:t xml:space="preserve"> </w:t>
      </w:r>
      <w:r w:rsidR="00895BEC">
        <w:t xml:space="preserve">проф. </w:t>
      </w:r>
      <w:proofErr w:type="spellStart"/>
      <w:r w:rsidRPr="001A2E7C">
        <w:t>Григоренко</w:t>
      </w:r>
      <w:proofErr w:type="spellEnd"/>
      <w:r w:rsidRPr="001A2E7C">
        <w:t xml:space="preserve"> Н. Л., .</w:t>
      </w:r>
      <w:r>
        <w:t>ст.</w:t>
      </w:r>
      <w:r w:rsidR="004B6F2E">
        <w:t xml:space="preserve"> </w:t>
      </w:r>
      <w:proofErr w:type="spellStart"/>
      <w:r>
        <w:t>научн</w:t>
      </w:r>
      <w:proofErr w:type="spellEnd"/>
      <w:r>
        <w:t>.</w:t>
      </w:r>
      <w:r w:rsidR="004B6F2E">
        <w:t xml:space="preserve"> </w:t>
      </w:r>
      <w:proofErr w:type="spellStart"/>
      <w:r>
        <w:t>сотр</w:t>
      </w:r>
      <w:proofErr w:type="spellEnd"/>
      <w:r>
        <w:t>.</w:t>
      </w:r>
      <w:r w:rsidRPr="001A2E7C">
        <w:t xml:space="preserve"> </w:t>
      </w:r>
      <w:proofErr w:type="spellStart"/>
      <w:r w:rsidRPr="001A2E7C">
        <w:t>Горькова</w:t>
      </w:r>
      <w:proofErr w:type="spellEnd"/>
      <w:r w:rsidRPr="001A2E7C">
        <w:t xml:space="preserve"> В.П.</w:t>
      </w:r>
    </w:p>
    <w:p w:rsidR="00984D78" w:rsidRPr="00677C8F" w:rsidRDefault="00984D78" w:rsidP="00E03128">
      <w:pPr>
        <w:shd w:val="clear" w:color="auto" w:fill="FFFFFF" w:themeFill="background1"/>
      </w:pPr>
    </w:p>
    <w:p w:rsidR="00EF11DD" w:rsidRPr="00AC0CDF" w:rsidRDefault="00EF11DD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b/>
          <w:bCs/>
          <w:i/>
          <w:iCs/>
        </w:rPr>
      </w:pPr>
      <w:r w:rsidRPr="00AC0CDF">
        <w:rPr>
          <w:b/>
          <w:bCs/>
          <w:i/>
          <w:iCs/>
        </w:rPr>
        <w:t>2</w:t>
      </w:r>
      <w:r>
        <w:rPr>
          <w:b/>
          <w:bCs/>
          <w:i/>
          <w:iCs/>
        </w:rPr>
        <w:t>3</w:t>
      </w:r>
      <w:r w:rsidRPr="00AC0CDF">
        <w:rPr>
          <w:b/>
          <w:bCs/>
          <w:i/>
          <w:iCs/>
        </w:rPr>
        <w:t xml:space="preserve"> апреля, понедельник, 14.30</w:t>
      </w:r>
    </w:p>
    <w:p w:rsidR="00EF11DD" w:rsidRPr="00AC0CDF" w:rsidRDefault="00EF11DD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</w:pPr>
      <w:r w:rsidRPr="00AC0CDF">
        <w:rPr>
          <w:i/>
          <w:iCs/>
          <w:lang w:val="en-US"/>
        </w:rPr>
        <w:t>II</w:t>
      </w:r>
      <w:r w:rsidRPr="00AC0CDF">
        <w:rPr>
          <w:i/>
          <w:iCs/>
        </w:rPr>
        <w:t xml:space="preserve"> учебный корпус, </w:t>
      </w:r>
      <w:r>
        <w:rPr>
          <w:i/>
          <w:iCs/>
        </w:rPr>
        <w:t>6</w:t>
      </w:r>
      <w:r w:rsidRPr="00AC0CDF">
        <w:rPr>
          <w:i/>
          <w:iCs/>
        </w:rPr>
        <w:t xml:space="preserve"> этаж, ауд.</w:t>
      </w:r>
      <w:r>
        <w:rPr>
          <w:i/>
          <w:iCs/>
        </w:rPr>
        <w:t>609</w:t>
      </w:r>
    </w:p>
    <w:p w:rsidR="00EF11DD" w:rsidRPr="00AC0CDF" w:rsidRDefault="00EF11DD" w:rsidP="00E03128">
      <w:pPr>
        <w:pStyle w:val="a3"/>
        <w:shd w:val="clear" w:color="auto" w:fill="FFFFFF" w:themeFill="background1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 w:rsidRPr="00AC0CDF">
        <w:rPr>
          <w:b/>
          <w:bCs/>
          <w:i/>
          <w:iCs/>
          <w:sz w:val="24"/>
          <w:szCs w:val="24"/>
        </w:rPr>
        <w:t xml:space="preserve">Кафедры системного анализа и </w:t>
      </w:r>
    </w:p>
    <w:p w:rsidR="00EF11DD" w:rsidRPr="00AC0CDF" w:rsidRDefault="00EF11DD" w:rsidP="00E03128">
      <w:pPr>
        <w:pStyle w:val="a3"/>
        <w:shd w:val="clear" w:color="auto" w:fill="FFFFFF" w:themeFill="background1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 w:rsidRPr="00AC0CDF">
        <w:rPr>
          <w:b/>
          <w:bCs/>
          <w:i/>
          <w:iCs/>
          <w:sz w:val="24"/>
          <w:szCs w:val="24"/>
        </w:rPr>
        <w:t xml:space="preserve"> нелинейных динамических систем и процессов управления</w:t>
      </w:r>
    </w:p>
    <w:p w:rsidR="00EF11DD" w:rsidRPr="00AC0CDF" w:rsidRDefault="00EF11DD" w:rsidP="00E03128">
      <w:pPr>
        <w:shd w:val="clear" w:color="auto" w:fill="FFFFFF" w:themeFill="background1"/>
        <w:tabs>
          <w:tab w:val="num" w:pos="0"/>
        </w:tabs>
        <w:ind w:left="567" w:hanging="567"/>
        <w:jc w:val="both"/>
      </w:pPr>
    </w:p>
    <w:p w:rsidR="00EF11DD" w:rsidRPr="00AC0CDF" w:rsidRDefault="00EF11DD" w:rsidP="00E03128">
      <w:pPr>
        <w:numPr>
          <w:ilvl w:val="0"/>
          <w:numId w:val="22"/>
        </w:numPr>
        <w:shd w:val="clear" w:color="auto" w:fill="FFFFFF" w:themeFill="background1"/>
        <w:jc w:val="both"/>
      </w:pPr>
      <w:r w:rsidRPr="0092706E">
        <w:t>Подход к построению оптимального функционального фильтра для линейных систем</w:t>
      </w:r>
      <w:r w:rsidRPr="00AC0CDF">
        <w:t xml:space="preserve">. </w:t>
      </w:r>
    </w:p>
    <w:p w:rsidR="00EF11DD" w:rsidRPr="00AC0CDF" w:rsidRDefault="00EF11DD" w:rsidP="00E03128">
      <w:pPr>
        <w:shd w:val="clear" w:color="auto" w:fill="FFFFFF" w:themeFill="background1"/>
        <w:ind w:left="720"/>
        <w:jc w:val="both"/>
      </w:pPr>
      <w:r w:rsidRPr="00AC0CDF">
        <w:t xml:space="preserve">Доклад </w:t>
      </w:r>
      <w:r w:rsidR="00C110C5">
        <w:t xml:space="preserve">доц. </w:t>
      </w:r>
      <w:proofErr w:type="spellStart"/>
      <w:r w:rsidRPr="00AC0CDF">
        <w:t>Капалина</w:t>
      </w:r>
      <w:proofErr w:type="spellEnd"/>
      <w:r w:rsidRPr="00AC0CDF">
        <w:t xml:space="preserve"> И.В.</w:t>
      </w:r>
    </w:p>
    <w:p w:rsidR="00EF11DD" w:rsidRPr="00AC0CDF" w:rsidRDefault="00EF11DD" w:rsidP="00E03128">
      <w:pPr>
        <w:numPr>
          <w:ilvl w:val="0"/>
          <w:numId w:val="22"/>
        </w:numPr>
        <w:shd w:val="clear" w:color="auto" w:fill="FFFFFF" w:themeFill="background1"/>
        <w:jc w:val="both"/>
      </w:pPr>
      <w:r w:rsidRPr="0092706E">
        <w:t>Стабилизация переключаемой линейной системы с запаздыванием в управлении</w:t>
      </w:r>
      <w:r w:rsidRPr="00AC0CDF">
        <w:rPr>
          <w:bCs/>
        </w:rPr>
        <w:t>.</w:t>
      </w:r>
      <w:r w:rsidRPr="00AC0CDF">
        <w:t xml:space="preserve"> </w:t>
      </w:r>
    </w:p>
    <w:p w:rsidR="00EF11DD" w:rsidRPr="00AC0CDF" w:rsidRDefault="00EF11DD" w:rsidP="00E03128">
      <w:pPr>
        <w:shd w:val="clear" w:color="auto" w:fill="FFFFFF" w:themeFill="background1"/>
        <w:ind w:left="720"/>
        <w:jc w:val="both"/>
      </w:pPr>
      <w:r w:rsidRPr="00AC0CDF">
        <w:t xml:space="preserve">Доклад </w:t>
      </w:r>
      <w:r w:rsidR="00895BEC">
        <w:t xml:space="preserve">проф. </w:t>
      </w:r>
      <w:r w:rsidRPr="00AC0CDF">
        <w:t xml:space="preserve">Фурсова А.С., </w:t>
      </w:r>
      <w:r w:rsidR="00C110C5">
        <w:t xml:space="preserve">студ. </w:t>
      </w:r>
      <w:r w:rsidR="00BC14C8">
        <w:t>2 курса магистратуры</w:t>
      </w:r>
      <w:r w:rsidR="001F0DF7">
        <w:t xml:space="preserve"> </w:t>
      </w:r>
      <w:r>
        <w:t>Гусевой В.С.</w:t>
      </w:r>
    </w:p>
    <w:p w:rsidR="00EF11DD" w:rsidRPr="00AC0CDF" w:rsidRDefault="00EF11DD" w:rsidP="00E03128">
      <w:pPr>
        <w:numPr>
          <w:ilvl w:val="0"/>
          <w:numId w:val="22"/>
        </w:numPr>
        <w:shd w:val="clear" w:color="auto" w:fill="FFFFFF" w:themeFill="background1"/>
        <w:jc w:val="both"/>
      </w:pPr>
      <w:r w:rsidRPr="0092706E">
        <w:t>Описание нулевой динамики аффинных нелинейных систем управления</w:t>
      </w:r>
      <w:r w:rsidRPr="00AC0CDF">
        <w:t>.</w:t>
      </w:r>
    </w:p>
    <w:p w:rsidR="00EF11DD" w:rsidRPr="00AC0CDF" w:rsidRDefault="00EF11DD" w:rsidP="00E03128">
      <w:pPr>
        <w:shd w:val="clear" w:color="auto" w:fill="FFFFFF" w:themeFill="background1"/>
        <w:ind w:left="720"/>
        <w:jc w:val="both"/>
      </w:pPr>
      <w:r w:rsidRPr="00AC0CDF">
        <w:t>Доклад м</w:t>
      </w:r>
      <w:r w:rsidR="007C53D6">
        <w:t>л</w:t>
      </w:r>
      <w:proofErr w:type="gramStart"/>
      <w:r w:rsidRPr="00AC0CDF">
        <w:t>.</w:t>
      </w:r>
      <w:proofErr w:type="gramEnd"/>
      <w:r w:rsidR="007C53D6">
        <w:t xml:space="preserve"> </w:t>
      </w:r>
      <w:proofErr w:type="spellStart"/>
      <w:proofErr w:type="gramStart"/>
      <w:r>
        <w:t>н</w:t>
      </w:r>
      <w:proofErr w:type="gramEnd"/>
      <w:r>
        <w:t>ауч</w:t>
      </w:r>
      <w:proofErr w:type="spellEnd"/>
      <w:r>
        <w:t>.</w:t>
      </w:r>
      <w:r w:rsidR="007C53D6">
        <w:t xml:space="preserve"> </w:t>
      </w:r>
      <w:proofErr w:type="spellStart"/>
      <w:r>
        <w:t>сотр</w:t>
      </w:r>
      <w:proofErr w:type="spellEnd"/>
      <w:r>
        <w:t>.</w:t>
      </w:r>
      <w:r w:rsidRPr="00AC0CDF">
        <w:t xml:space="preserve"> Краева А.В.</w:t>
      </w:r>
      <w:r>
        <w:t xml:space="preserve">, </w:t>
      </w:r>
      <w:proofErr w:type="spellStart"/>
      <w:r>
        <w:t>асп</w:t>
      </w:r>
      <w:proofErr w:type="spellEnd"/>
      <w:r>
        <w:t>.</w:t>
      </w:r>
      <w:r w:rsidR="004113EC">
        <w:t xml:space="preserve"> </w:t>
      </w:r>
      <w:r>
        <w:t>3 г</w:t>
      </w:r>
      <w:r w:rsidR="001F0DF7">
        <w:t>/</w:t>
      </w:r>
      <w:r>
        <w:t>о</w:t>
      </w:r>
      <w:r w:rsidRPr="0092706E">
        <w:t xml:space="preserve"> </w:t>
      </w:r>
      <w:proofErr w:type="spellStart"/>
      <w:r w:rsidRPr="0092706E">
        <w:t>Роговского</w:t>
      </w:r>
      <w:proofErr w:type="spellEnd"/>
      <w:r w:rsidRPr="0092706E">
        <w:t xml:space="preserve"> А. И.</w:t>
      </w:r>
    </w:p>
    <w:p w:rsidR="00EF11DD" w:rsidRPr="00AC0CDF" w:rsidRDefault="00EF11DD" w:rsidP="00E03128">
      <w:pPr>
        <w:numPr>
          <w:ilvl w:val="0"/>
          <w:numId w:val="22"/>
        </w:numPr>
        <w:shd w:val="clear" w:color="auto" w:fill="FFFFFF" w:themeFill="background1"/>
        <w:jc w:val="both"/>
      </w:pPr>
      <w:r w:rsidRPr="0092706E">
        <w:t>Некоторые методы построения усредненных моделей для систем с широтно-импульсно</w:t>
      </w:r>
      <w:r w:rsidR="001F0DF7">
        <w:t>-</w:t>
      </w:r>
      <w:r w:rsidRPr="0092706E">
        <w:t>модулированными переключениями</w:t>
      </w:r>
      <w:r w:rsidRPr="00AC0CDF">
        <w:t>.</w:t>
      </w:r>
    </w:p>
    <w:p w:rsidR="00EF11DD" w:rsidRPr="00AC0CDF" w:rsidRDefault="00EF11DD" w:rsidP="00E03128">
      <w:pPr>
        <w:shd w:val="clear" w:color="auto" w:fill="FFFFFF" w:themeFill="background1"/>
        <w:ind w:left="720"/>
        <w:jc w:val="both"/>
      </w:pPr>
      <w:r w:rsidRPr="00AC0CDF">
        <w:t xml:space="preserve">Доклад </w:t>
      </w:r>
      <w:r w:rsidR="00895BEC">
        <w:t xml:space="preserve">доц. </w:t>
      </w:r>
      <w:r w:rsidRPr="00AC0CDF">
        <w:t>Гончарова О.И.</w:t>
      </w:r>
    </w:p>
    <w:p w:rsidR="00EF11DD" w:rsidRPr="00AC0CDF" w:rsidRDefault="00EF11DD" w:rsidP="00E03128">
      <w:pPr>
        <w:numPr>
          <w:ilvl w:val="0"/>
          <w:numId w:val="22"/>
        </w:numPr>
        <w:shd w:val="clear" w:color="auto" w:fill="FFFFFF" w:themeFill="background1"/>
        <w:jc w:val="both"/>
      </w:pPr>
      <w:r w:rsidRPr="0092706E">
        <w:t>Об обратимости некоторых классов систем с несоизмеримыми</w:t>
      </w:r>
      <w:r w:rsidRPr="00DA68C4">
        <w:rPr>
          <w:sz w:val="28"/>
          <w:szCs w:val="28"/>
        </w:rPr>
        <w:t xml:space="preserve"> </w:t>
      </w:r>
      <w:r w:rsidRPr="0092706E">
        <w:t>запаздываниями</w:t>
      </w:r>
      <w:r w:rsidRPr="00AC0CDF">
        <w:t>.</w:t>
      </w:r>
    </w:p>
    <w:p w:rsidR="00EF11DD" w:rsidRPr="00AC0CDF" w:rsidRDefault="00EF11DD" w:rsidP="00E03128">
      <w:pPr>
        <w:shd w:val="clear" w:color="auto" w:fill="FFFFFF" w:themeFill="background1"/>
        <w:ind w:left="720"/>
        <w:jc w:val="both"/>
      </w:pPr>
      <w:r w:rsidRPr="00AC0CDF">
        <w:t xml:space="preserve">Доклад </w:t>
      </w:r>
      <w:r>
        <w:t>м</w:t>
      </w:r>
      <w:r w:rsidR="007C53D6">
        <w:t>л</w:t>
      </w:r>
      <w:proofErr w:type="gramStart"/>
      <w:r>
        <w:t>.</w:t>
      </w:r>
      <w:proofErr w:type="gramEnd"/>
      <w:r w:rsidR="007C53D6">
        <w:t xml:space="preserve"> </w:t>
      </w:r>
      <w:proofErr w:type="spellStart"/>
      <w:proofErr w:type="gramStart"/>
      <w:r>
        <w:t>н</w:t>
      </w:r>
      <w:proofErr w:type="gramEnd"/>
      <w:r>
        <w:t>ауч</w:t>
      </w:r>
      <w:proofErr w:type="spellEnd"/>
      <w:r>
        <w:t>.</w:t>
      </w:r>
      <w:r w:rsidR="007C53D6">
        <w:t xml:space="preserve"> </w:t>
      </w:r>
      <w:proofErr w:type="spellStart"/>
      <w:r>
        <w:t>сотр</w:t>
      </w:r>
      <w:proofErr w:type="spellEnd"/>
      <w:r>
        <w:t>.</w:t>
      </w:r>
      <w:r w:rsidRPr="00AC0CDF">
        <w:t xml:space="preserve"> </w:t>
      </w:r>
      <w:proofErr w:type="spellStart"/>
      <w:r w:rsidRPr="00AC0CDF">
        <w:t>Атамася</w:t>
      </w:r>
      <w:proofErr w:type="spellEnd"/>
      <w:r w:rsidRPr="00AC0CDF">
        <w:t xml:space="preserve"> Е.И.</w:t>
      </w:r>
    </w:p>
    <w:p w:rsidR="00EF11DD" w:rsidRDefault="00EF11DD" w:rsidP="00E03128">
      <w:pPr>
        <w:pStyle w:val="ab"/>
        <w:numPr>
          <w:ilvl w:val="0"/>
          <w:numId w:val="22"/>
        </w:numPr>
        <w:shd w:val="clear" w:color="auto" w:fill="FFFFFF" w:themeFill="background1"/>
        <w:jc w:val="both"/>
      </w:pPr>
      <w:r>
        <w:t xml:space="preserve"> Анализ решений уравнения Беллмана в модели производства с учетом кредитования дефицита оборотных средств.</w:t>
      </w:r>
    </w:p>
    <w:p w:rsidR="00EF11DD" w:rsidRDefault="00EF11DD" w:rsidP="00E03128">
      <w:pPr>
        <w:pStyle w:val="ab"/>
        <w:shd w:val="clear" w:color="auto" w:fill="FFFFFF" w:themeFill="background1"/>
        <w:jc w:val="both"/>
      </w:pPr>
      <w:r>
        <w:t xml:space="preserve">Доклад </w:t>
      </w:r>
      <w:r w:rsidR="00691891">
        <w:t xml:space="preserve">проф., </w:t>
      </w:r>
      <w:r>
        <w:t xml:space="preserve">чл.-корр. РАН </w:t>
      </w:r>
      <w:proofErr w:type="spellStart"/>
      <w:r>
        <w:t>Шананина</w:t>
      </w:r>
      <w:proofErr w:type="spellEnd"/>
      <w:r>
        <w:t xml:space="preserve"> А.А., </w:t>
      </w:r>
      <w:proofErr w:type="spellStart"/>
      <w:r>
        <w:t>асп</w:t>
      </w:r>
      <w:proofErr w:type="spellEnd"/>
      <w:r w:rsidR="00691891">
        <w:t>.</w:t>
      </w:r>
      <w:r>
        <w:t xml:space="preserve"> 1 г</w:t>
      </w:r>
      <w:r w:rsidR="00691891">
        <w:t>/</w:t>
      </w:r>
      <w:proofErr w:type="gramStart"/>
      <w:r w:rsidR="00691891">
        <w:t>о</w:t>
      </w:r>
      <w:proofErr w:type="gramEnd"/>
      <w:r w:rsidR="00691891">
        <w:t xml:space="preserve"> </w:t>
      </w:r>
      <w:r>
        <w:t>Алимова Д.А.</w:t>
      </w:r>
    </w:p>
    <w:p w:rsidR="00EF11DD" w:rsidRDefault="00EF11DD" w:rsidP="00E03128">
      <w:pPr>
        <w:pStyle w:val="ab"/>
        <w:numPr>
          <w:ilvl w:val="0"/>
          <w:numId w:val="22"/>
        </w:numPr>
        <w:shd w:val="clear" w:color="auto" w:fill="FFFFFF" w:themeFill="background1"/>
        <w:jc w:val="both"/>
      </w:pPr>
      <w:r>
        <w:t>Моделирование управляемого кругового многополосного перекрёстка</w:t>
      </w:r>
    </w:p>
    <w:p w:rsidR="00EF11DD" w:rsidRDefault="00EF11DD" w:rsidP="00E03128">
      <w:pPr>
        <w:pStyle w:val="ab"/>
        <w:shd w:val="clear" w:color="auto" w:fill="FFFFFF" w:themeFill="background1"/>
        <w:jc w:val="both"/>
      </w:pPr>
      <w:r>
        <w:t xml:space="preserve">Доклад </w:t>
      </w:r>
      <w:r w:rsidR="00FC33C6">
        <w:t xml:space="preserve">академика РАН </w:t>
      </w:r>
      <w:proofErr w:type="spellStart"/>
      <w:r>
        <w:t>Куржанского</w:t>
      </w:r>
      <w:proofErr w:type="spellEnd"/>
      <w:r>
        <w:t xml:space="preserve"> А.Б., </w:t>
      </w:r>
      <w:proofErr w:type="spellStart"/>
      <w:r>
        <w:t>асп</w:t>
      </w:r>
      <w:proofErr w:type="spellEnd"/>
      <w:r w:rsidR="007C53D6">
        <w:t>.</w:t>
      </w:r>
      <w:r>
        <w:t xml:space="preserve"> 1 г</w:t>
      </w:r>
      <w:r w:rsidR="007C53D6">
        <w:t>/</w:t>
      </w:r>
      <w:r>
        <w:t xml:space="preserve">о </w:t>
      </w:r>
      <w:proofErr w:type="spellStart"/>
      <w:r>
        <w:t>Терёшина</w:t>
      </w:r>
      <w:proofErr w:type="spellEnd"/>
      <w:r>
        <w:t xml:space="preserve"> В.С.</w:t>
      </w:r>
    </w:p>
    <w:p w:rsidR="00EF11DD" w:rsidRDefault="00EF11DD" w:rsidP="00E03128">
      <w:pPr>
        <w:pStyle w:val="ab"/>
        <w:numPr>
          <w:ilvl w:val="0"/>
          <w:numId w:val="22"/>
        </w:numPr>
        <w:shd w:val="clear" w:color="auto" w:fill="FFFFFF" w:themeFill="background1"/>
        <w:jc w:val="both"/>
      </w:pPr>
      <w:r>
        <w:t>Гамильтонов формализм в задачах оптимизации управления движением с векторным критерием</w:t>
      </w:r>
    </w:p>
    <w:p w:rsidR="00EF11DD" w:rsidRDefault="00EF11DD" w:rsidP="00E03128">
      <w:pPr>
        <w:pStyle w:val="ab"/>
        <w:shd w:val="clear" w:color="auto" w:fill="FFFFFF" w:themeFill="background1"/>
        <w:jc w:val="both"/>
      </w:pPr>
      <w:r>
        <w:t xml:space="preserve">Доклад </w:t>
      </w:r>
      <w:r w:rsidR="00FC33C6">
        <w:t xml:space="preserve">академика РАН </w:t>
      </w:r>
      <w:proofErr w:type="spellStart"/>
      <w:r>
        <w:t>Куржанского</w:t>
      </w:r>
      <w:proofErr w:type="spellEnd"/>
      <w:r>
        <w:t xml:space="preserve"> А.Б., </w:t>
      </w:r>
      <w:proofErr w:type="spellStart"/>
      <w:r w:rsidR="007C53D6">
        <w:t>асп</w:t>
      </w:r>
      <w:proofErr w:type="spellEnd"/>
      <w:r w:rsidR="007C53D6">
        <w:t xml:space="preserve">. 1 г/о </w:t>
      </w:r>
      <w:r>
        <w:t>Комарова Ю.А.</w:t>
      </w:r>
    </w:p>
    <w:p w:rsidR="00EF11DD" w:rsidRDefault="00EF11DD" w:rsidP="00E03128">
      <w:pPr>
        <w:pStyle w:val="ab"/>
        <w:numPr>
          <w:ilvl w:val="0"/>
          <w:numId w:val="22"/>
        </w:numPr>
        <w:shd w:val="clear" w:color="auto" w:fill="FFFFFF" w:themeFill="background1"/>
        <w:jc w:val="both"/>
      </w:pPr>
      <w:r>
        <w:lastRenderedPageBreak/>
        <w:t>Задача оптимальной стабилизации с кусочно-линейной функцией цены</w:t>
      </w:r>
    </w:p>
    <w:p w:rsidR="00EF11DD" w:rsidRDefault="00EF11DD" w:rsidP="00E03128">
      <w:pPr>
        <w:pStyle w:val="ab"/>
        <w:shd w:val="clear" w:color="auto" w:fill="FFFFFF" w:themeFill="background1"/>
        <w:jc w:val="both"/>
      </w:pPr>
      <w:r>
        <w:t xml:space="preserve">Доклад </w:t>
      </w:r>
      <w:r w:rsidR="00895BEC">
        <w:t xml:space="preserve">доц. </w:t>
      </w:r>
      <w:r>
        <w:t xml:space="preserve">Точилина П.А., </w:t>
      </w:r>
      <w:proofErr w:type="spellStart"/>
      <w:r w:rsidR="007C53D6">
        <w:t>асп</w:t>
      </w:r>
      <w:proofErr w:type="spellEnd"/>
      <w:r w:rsidR="007C53D6">
        <w:t>. 3 г/о</w:t>
      </w:r>
      <w:r>
        <w:t xml:space="preserve"> </w:t>
      </w:r>
      <w:proofErr w:type="spellStart"/>
      <w:r>
        <w:t>Атанесян</w:t>
      </w:r>
      <w:proofErr w:type="spellEnd"/>
      <w:r>
        <w:t xml:space="preserve"> А.А. </w:t>
      </w:r>
    </w:p>
    <w:p w:rsidR="00EF11DD" w:rsidRDefault="00EF11DD" w:rsidP="00E03128">
      <w:pPr>
        <w:pStyle w:val="ab"/>
        <w:numPr>
          <w:ilvl w:val="0"/>
          <w:numId w:val="22"/>
        </w:numPr>
        <w:shd w:val="clear" w:color="auto" w:fill="FFFFFF" w:themeFill="background1"/>
        <w:jc w:val="both"/>
      </w:pPr>
      <w:r>
        <w:t xml:space="preserve">Математическая модель эволюции </w:t>
      </w:r>
      <w:proofErr w:type="spellStart"/>
      <w:r>
        <w:t>гиперциклических</w:t>
      </w:r>
      <w:proofErr w:type="spellEnd"/>
      <w:r>
        <w:t xml:space="preserve"> </w:t>
      </w:r>
      <w:proofErr w:type="spellStart"/>
      <w:r>
        <w:t>репликаторных</w:t>
      </w:r>
      <w:proofErr w:type="spellEnd"/>
      <w:r>
        <w:t xml:space="preserve"> систем</w:t>
      </w:r>
    </w:p>
    <w:p w:rsidR="00EF11DD" w:rsidRDefault="00EF11DD" w:rsidP="00E03128">
      <w:pPr>
        <w:pStyle w:val="ab"/>
        <w:shd w:val="clear" w:color="auto" w:fill="FFFFFF" w:themeFill="background1"/>
        <w:jc w:val="both"/>
      </w:pPr>
      <w:r>
        <w:t xml:space="preserve">Доклад проф. </w:t>
      </w:r>
      <w:proofErr w:type="spellStart"/>
      <w:r>
        <w:t>Братуся</w:t>
      </w:r>
      <w:proofErr w:type="spellEnd"/>
      <w:r>
        <w:t xml:space="preserve"> А.С., </w:t>
      </w:r>
      <w:proofErr w:type="spellStart"/>
      <w:r w:rsidR="007C53D6">
        <w:t>асп</w:t>
      </w:r>
      <w:proofErr w:type="spellEnd"/>
      <w:r w:rsidR="007C53D6">
        <w:t xml:space="preserve">. 3 г/о </w:t>
      </w:r>
      <w:r>
        <w:t>Дрожжина С.В.</w:t>
      </w:r>
    </w:p>
    <w:p w:rsidR="002052BA" w:rsidRPr="00AC0CDF" w:rsidRDefault="002052BA" w:rsidP="00E03128">
      <w:pPr>
        <w:pStyle w:val="a3"/>
        <w:shd w:val="clear" w:color="auto" w:fill="FFFFFF" w:themeFill="background1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</w:p>
    <w:p w:rsidR="002C4C95" w:rsidRPr="00092147" w:rsidRDefault="002C4C95" w:rsidP="00E03128">
      <w:pPr>
        <w:shd w:val="clear" w:color="auto" w:fill="FFFFFF" w:themeFill="background1"/>
        <w:jc w:val="center"/>
        <w:rPr>
          <w:b/>
          <w:bCs/>
          <w:i/>
          <w:iCs/>
        </w:rPr>
      </w:pPr>
      <w:r w:rsidRPr="00092147">
        <w:rPr>
          <w:b/>
          <w:bCs/>
          <w:i/>
          <w:iCs/>
        </w:rPr>
        <w:t>23 апреля, понедельник, 16.20</w:t>
      </w:r>
    </w:p>
    <w:p w:rsidR="002C4C95" w:rsidRPr="00092147" w:rsidRDefault="002C4C95" w:rsidP="00E03128">
      <w:pPr>
        <w:shd w:val="clear" w:color="auto" w:fill="FFFFFF" w:themeFill="background1"/>
        <w:jc w:val="center"/>
        <w:rPr>
          <w:i/>
          <w:iCs/>
        </w:rPr>
      </w:pPr>
      <w:r w:rsidRPr="00092147">
        <w:rPr>
          <w:i/>
          <w:iCs/>
          <w:lang w:val="en-US"/>
        </w:rPr>
        <w:t>II</w:t>
      </w:r>
      <w:r w:rsidRPr="00092147">
        <w:rPr>
          <w:i/>
          <w:iCs/>
        </w:rPr>
        <w:t xml:space="preserve"> учебный корпус, 6 этаж, ауд.685</w:t>
      </w:r>
    </w:p>
    <w:p w:rsidR="002C4C95" w:rsidRPr="00092147" w:rsidRDefault="002C4C95" w:rsidP="00E03128">
      <w:pPr>
        <w:pStyle w:val="a3"/>
        <w:shd w:val="clear" w:color="auto" w:fill="FFFFFF" w:themeFill="background1"/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092147">
        <w:rPr>
          <w:b/>
          <w:bCs/>
          <w:i/>
          <w:iCs/>
          <w:sz w:val="24"/>
          <w:szCs w:val="24"/>
        </w:rPr>
        <w:t>Кафедры общей математики,</w:t>
      </w:r>
    </w:p>
    <w:p w:rsidR="002C4C95" w:rsidRPr="00092147" w:rsidRDefault="002C4C95" w:rsidP="00E03128">
      <w:pPr>
        <w:pStyle w:val="a3"/>
        <w:shd w:val="clear" w:color="auto" w:fill="FFFFFF" w:themeFill="background1"/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092147">
        <w:rPr>
          <w:b/>
          <w:bCs/>
          <w:i/>
          <w:iCs/>
          <w:sz w:val="24"/>
          <w:szCs w:val="24"/>
        </w:rPr>
        <w:t xml:space="preserve"> функционального анализа и его применений  </w:t>
      </w:r>
    </w:p>
    <w:p w:rsidR="002C4C95" w:rsidRPr="00D95892" w:rsidRDefault="002C4C95" w:rsidP="00E03128">
      <w:pPr>
        <w:pStyle w:val="a3"/>
        <w:shd w:val="clear" w:color="auto" w:fill="FFFFFF" w:themeFill="background1"/>
        <w:spacing w:line="240" w:lineRule="auto"/>
        <w:jc w:val="center"/>
        <w:rPr>
          <w:b/>
          <w:bCs/>
          <w:i/>
          <w:iCs/>
          <w:sz w:val="24"/>
          <w:szCs w:val="24"/>
          <w:highlight w:val="yellow"/>
        </w:rPr>
      </w:pPr>
    </w:p>
    <w:p w:rsidR="002C4C95" w:rsidRPr="007E6479" w:rsidRDefault="002C4C95" w:rsidP="00E03128">
      <w:pPr>
        <w:pStyle w:val="ab"/>
        <w:numPr>
          <w:ilvl w:val="0"/>
          <w:numId w:val="20"/>
        </w:numPr>
        <w:shd w:val="clear" w:color="auto" w:fill="FFFFFF" w:themeFill="background1"/>
      </w:pPr>
      <w:r w:rsidRPr="007E6479">
        <w:t xml:space="preserve">Исследование интегрального уравнения равновесия с </w:t>
      </w:r>
      <w:proofErr w:type="spellStart"/>
      <w:r>
        <w:t>ядрами-куртозианами</w:t>
      </w:r>
      <w:proofErr w:type="spellEnd"/>
      <w:r w:rsidRPr="007E6479">
        <w:t xml:space="preserve">. </w:t>
      </w:r>
    </w:p>
    <w:p w:rsidR="002C4C95" w:rsidRPr="007E6479" w:rsidRDefault="002C4C95" w:rsidP="00E03128">
      <w:pPr>
        <w:pStyle w:val="ab"/>
        <w:shd w:val="clear" w:color="auto" w:fill="FFFFFF" w:themeFill="background1"/>
      </w:pPr>
      <w:r w:rsidRPr="007E6479">
        <w:t xml:space="preserve">Доклад </w:t>
      </w:r>
      <w:r w:rsidR="00895BEC">
        <w:t xml:space="preserve">доц. </w:t>
      </w:r>
      <w:r w:rsidRPr="007E6479">
        <w:t>Никитина А</w:t>
      </w:r>
      <w:r>
        <w:t>.</w:t>
      </w:r>
      <w:r w:rsidRPr="007E6479">
        <w:t xml:space="preserve"> А</w:t>
      </w:r>
      <w:r w:rsidR="00895BEC">
        <w:t>.</w:t>
      </w:r>
    </w:p>
    <w:p w:rsidR="002C4C95" w:rsidRPr="007E6479" w:rsidRDefault="002C4C95" w:rsidP="00E03128">
      <w:pPr>
        <w:pStyle w:val="ab"/>
        <w:numPr>
          <w:ilvl w:val="0"/>
          <w:numId w:val="20"/>
        </w:numPr>
        <w:shd w:val="clear" w:color="auto" w:fill="FFFFFF" w:themeFill="background1"/>
      </w:pPr>
      <w:r w:rsidRPr="007E6479">
        <w:t>Задача обращения волновых фронтов для неоднородной среды с дисперсией.</w:t>
      </w:r>
    </w:p>
    <w:p w:rsidR="002C4C95" w:rsidRPr="007E6479" w:rsidRDefault="002C4C95" w:rsidP="00E03128">
      <w:pPr>
        <w:pStyle w:val="ab"/>
        <w:shd w:val="clear" w:color="auto" w:fill="FFFFFF" w:themeFill="background1"/>
      </w:pPr>
      <w:r w:rsidRPr="007E6479">
        <w:t>Доклад ст.</w:t>
      </w:r>
      <w:r w:rsidR="00FC33C6">
        <w:t xml:space="preserve"> </w:t>
      </w:r>
      <w:proofErr w:type="spellStart"/>
      <w:r w:rsidRPr="007E6479">
        <w:t>препод</w:t>
      </w:r>
      <w:proofErr w:type="spellEnd"/>
      <w:r w:rsidR="00875C61">
        <w:t>.</w:t>
      </w:r>
      <w:r w:rsidRPr="007E6479">
        <w:t xml:space="preserve"> Смирнова И</w:t>
      </w:r>
      <w:r>
        <w:t>.</w:t>
      </w:r>
      <w:r w:rsidRPr="007E6479">
        <w:t>Н</w:t>
      </w:r>
      <w:r>
        <w:t>.</w:t>
      </w:r>
      <w:r w:rsidRPr="007E6479">
        <w:t xml:space="preserve">, аспирантов 2 г/о </w:t>
      </w:r>
      <w:proofErr w:type="spellStart"/>
      <w:r w:rsidRPr="007E6479">
        <w:t>Ошкина</w:t>
      </w:r>
      <w:proofErr w:type="spellEnd"/>
      <w:r w:rsidRPr="007E6479">
        <w:t xml:space="preserve"> Д</w:t>
      </w:r>
      <w:r>
        <w:t>.</w:t>
      </w:r>
      <w:r w:rsidRPr="007E6479">
        <w:t xml:space="preserve"> Н</w:t>
      </w:r>
      <w:r>
        <w:t>.</w:t>
      </w:r>
      <w:r w:rsidRPr="007E6479">
        <w:t xml:space="preserve">, </w:t>
      </w:r>
      <w:proofErr w:type="spellStart"/>
      <w:r w:rsidRPr="007E6479">
        <w:t>Хватова</w:t>
      </w:r>
      <w:proofErr w:type="spellEnd"/>
      <w:r w:rsidRPr="007E6479">
        <w:t xml:space="preserve"> Е</w:t>
      </w:r>
      <w:r>
        <w:t>.</w:t>
      </w:r>
      <w:r w:rsidRPr="007E6479">
        <w:t>М</w:t>
      </w:r>
      <w:r w:rsidR="00895BEC">
        <w:t>.</w:t>
      </w:r>
    </w:p>
    <w:p w:rsidR="002C4C95" w:rsidRPr="007E6479" w:rsidRDefault="002C4C95" w:rsidP="00E03128">
      <w:pPr>
        <w:pStyle w:val="ab"/>
        <w:numPr>
          <w:ilvl w:val="0"/>
          <w:numId w:val="20"/>
        </w:numPr>
        <w:shd w:val="clear" w:color="auto" w:fill="FFFFFF" w:themeFill="background1"/>
      </w:pPr>
      <w:r w:rsidRPr="007E6479">
        <w:t>Построение асимптотик решений линейных дифференциальных уравнений с голоморфными коэффициентами в окрестности бесконечности.</w:t>
      </w:r>
    </w:p>
    <w:p w:rsidR="002C4C95" w:rsidRPr="007E6479" w:rsidRDefault="002C4C95" w:rsidP="00E03128">
      <w:pPr>
        <w:pStyle w:val="ab"/>
        <w:shd w:val="clear" w:color="auto" w:fill="FFFFFF" w:themeFill="background1"/>
      </w:pPr>
      <w:r w:rsidRPr="007E6479">
        <w:t xml:space="preserve">Доклад </w:t>
      </w:r>
      <w:r w:rsidR="00895BEC">
        <w:t xml:space="preserve">проф. </w:t>
      </w:r>
      <w:r w:rsidRPr="007E6479">
        <w:t>Коровиной М</w:t>
      </w:r>
      <w:r>
        <w:t>.</w:t>
      </w:r>
      <w:r w:rsidRPr="007E6479">
        <w:t xml:space="preserve"> </w:t>
      </w:r>
      <w:r>
        <w:t>В</w:t>
      </w:r>
      <w:r w:rsidR="00895BEC">
        <w:t>.</w:t>
      </w:r>
    </w:p>
    <w:p w:rsidR="002C4C95" w:rsidRPr="00611034" w:rsidRDefault="002C4C95" w:rsidP="00E03128">
      <w:pPr>
        <w:pStyle w:val="ab"/>
        <w:numPr>
          <w:ilvl w:val="0"/>
          <w:numId w:val="20"/>
        </w:numPr>
        <w:shd w:val="clear" w:color="auto" w:fill="FFFFFF" w:themeFill="background1"/>
        <w:rPr>
          <w:color w:val="000000"/>
        </w:rPr>
      </w:pPr>
      <w:r w:rsidRPr="00611034">
        <w:rPr>
          <w:color w:val="000000"/>
        </w:rPr>
        <w:t>Асимптотика передаточной матрицы уравнения </w:t>
      </w:r>
      <w:proofErr w:type="spellStart"/>
      <w:r w:rsidRPr="00611034">
        <w:rPr>
          <w:color w:val="000000"/>
        </w:rPr>
        <w:t>Штурма-Лиувилля</w:t>
      </w:r>
      <w:proofErr w:type="spellEnd"/>
      <w:r w:rsidRPr="00611034">
        <w:rPr>
          <w:color w:val="000000"/>
        </w:rPr>
        <w:t xml:space="preserve"> с кусочно-целым потенциалом на кривой.</w:t>
      </w:r>
    </w:p>
    <w:p w:rsidR="002C4C95" w:rsidRPr="00611034" w:rsidRDefault="002C4C95" w:rsidP="00E03128">
      <w:pPr>
        <w:pStyle w:val="ab"/>
        <w:shd w:val="clear" w:color="auto" w:fill="FFFFFF" w:themeFill="background1"/>
        <w:rPr>
          <w:color w:val="000000"/>
        </w:rPr>
      </w:pPr>
      <w:r w:rsidRPr="00611034">
        <w:rPr>
          <w:color w:val="000000"/>
        </w:rPr>
        <w:t xml:space="preserve">Доклад </w:t>
      </w:r>
      <w:r w:rsidR="00895BEC">
        <w:rPr>
          <w:color w:val="000000"/>
        </w:rPr>
        <w:t xml:space="preserve">проф. </w:t>
      </w:r>
      <w:r w:rsidRPr="00611034">
        <w:rPr>
          <w:color w:val="000000"/>
        </w:rPr>
        <w:t xml:space="preserve">СУНЦ </w:t>
      </w:r>
      <w:proofErr w:type="spellStart"/>
      <w:r w:rsidRPr="00611034">
        <w:rPr>
          <w:color w:val="000000"/>
        </w:rPr>
        <w:t>Голубкова</w:t>
      </w:r>
      <w:proofErr w:type="spellEnd"/>
      <w:r w:rsidRPr="00611034">
        <w:rPr>
          <w:color w:val="000000"/>
        </w:rPr>
        <w:t xml:space="preserve"> А</w:t>
      </w:r>
      <w:r>
        <w:rPr>
          <w:color w:val="000000"/>
        </w:rPr>
        <w:t>.</w:t>
      </w:r>
      <w:r w:rsidRPr="00611034">
        <w:rPr>
          <w:color w:val="000000"/>
        </w:rPr>
        <w:t>А</w:t>
      </w:r>
      <w:r w:rsidR="00895BEC">
        <w:rPr>
          <w:color w:val="000000"/>
        </w:rPr>
        <w:t>.</w:t>
      </w:r>
    </w:p>
    <w:p w:rsidR="002C4C95" w:rsidRPr="00611034" w:rsidRDefault="002C4C95" w:rsidP="00E03128">
      <w:pPr>
        <w:pStyle w:val="ab"/>
        <w:numPr>
          <w:ilvl w:val="0"/>
          <w:numId w:val="20"/>
        </w:numPr>
        <w:shd w:val="clear" w:color="auto" w:fill="FFFFFF" w:themeFill="background1"/>
        <w:rPr>
          <w:color w:val="000000"/>
        </w:rPr>
      </w:pPr>
      <w:r w:rsidRPr="00611034">
        <w:rPr>
          <w:color w:val="000000"/>
        </w:rPr>
        <w:t>О свойствах корневых функций дифференциальных операторов высокого порядка с коэффициентами-распределениями</w:t>
      </w:r>
    </w:p>
    <w:p w:rsidR="002C4C95" w:rsidRPr="00611034" w:rsidRDefault="002C4C95" w:rsidP="00E03128">
      <w:pPr>
        <w:pStyle w:val="ab"/>
        <w:shd w:val="clear" w:color="auto" w:fill="FFFFFF" w:themeFill="background1"/>
        <w:rPr>
          <w:color w:val="000000"/>
        </w:rPr>
      </w:pPr>
      <w:r w:rsidRPr="00611034">
        <w:rPr>
          <w:color w:val="000000"/>
        </w:rPr>
        <w:t xml:space="preserve">Доклад </w:t>
      </w:r>
      <w:r w:rsidR="00895BEC">
        <w:rPr>
          <w:color w:val="000000"/>
        </w:rPr>
        <w:t xml:space="preserve">доц. </w:t>
      </w:r>
      <w:proofErr w:type="spellStart"/>
      <w:r w:rsidRPr="00611034">
        <w:rPr>
          <w:color w:val="000000"/>
        </w:rPr>
        <w:t>Крицкова</w:t>
      </w:r>
      <w:proofErr w:type="spellEnd"/>
      <w:r w:rsidRPr="00611034">
        <w:rPr>
          <w:color w:val="000000"/>
        </w:rPr>
        <w:t xml:space="preserve"> Л</w:t>
      </w:r>
      <w:r>
        <w:rPr>
          <w:color w:val="000000"/>
        </w:rPr>
        <w:t>.</w:t>
      </w:r>
      <w:r w:rsidRPr="00611034">
        <w:rPr>
          <w:color w:val="000000"/>
        </w:rPr>
        <w:t>В</w:t>
      </w:r>
      <w:r w:rsidR="00895BEC">
        <w:rPr>
          <w:color w:val="000000"/>
        </w:rPr>
        <w:t>.</w:t>
      </w:r>
    </w:p>
    <w:p w:rsidR="002C4C95" w:rsidRPr="007E6479" w:rsidRDefault="002C4C95" w:rsidP="00E03128">
      <w:pPr>
        <w:pStyle w:val="ab"/>
        <w:numPr>
          <w:ilvl w:val="0"/>
          <w:numId w:val="20"/>
        </w:numPr>
        <w:shd w:val="clear" w:color="auto" w:fill="FFFFFF" w:themeFill="background1"/>
      </w:pPr>
      <w:r w:rsidRPr="007E6479">
        <w:t xml:space="preserve">Классическая задача </w:t>
      </w:r>
      <w:proofErr w:type="spellStart"/>
      <w:r w:rsidRPr="007E6479">
        <w:t>равносходимости</w:t>
      </w:r>
      <w:proofErr w:type="spellEnd"/>
      <w:r w:rsidRPr="007E6479">
        <w:t xml:space="preserve"> для оператора </w:t>
      </w:r>
      <w:proofErr w:type="spellStart"/>
      <w:r w:rsidRPr="007E6479">
        <w:t>Штурма-Лиувилля</w:t>
      </w:r>
      <w:proofErr w:type="spellEnd"/>
      <w:r w:rsidRPr="007E6479">
        <w:t xml:space="preserve"> с сингулярным потенциалом.</w:t>
      </w:r>
    </w:p>
    <w:p w:rsidR="002C4C95" w:rsidRPr="007E6479" w:rsidRDefault="002C4C95" w:rsidP="00E03128">
      <w:pPr>
        <w:pStyle w:val="ab"/>
        <w:shd w:val="clear" w:color="auto" w:fill="FFFFFF" w:themeFill="background1"/>
      </w:pPr>
      <w:r w:rsidRPr="007E6479">
        <w:t xml:space="preserve">Доклад </w:t>
      </w:r>
      <w:r w:rsidR="00895BEC">
        <w:t xml:space="preserve">проф. </w:t>
      </w:r>
      <w:proofErr w:type="spellStart"/>
      <w:r w:rsidRPr="007E6479">
        <w:t>Садовничей</w:t>
      </w:r>
      <w:proofErr w:type="spellEnd"/>
      <w:r w:rsidRPr="007E6479">
        <w:t xml:space="preserve"> И</w:t>
      </w:r>
      <w:r>
        <w:t>.В</w:t>
      </w:r>
      <w:r w:rsidR="00895BEC">
        <w:t>.</w:t>
      </w:r>
    </w:p>
    <w:p w:rsidR="002C4C95" w:rsidRPr="007E6479" w:rsidRDefault="002C4C95" w:rsidP="00E03128">
      <w:pPr>
        <w:pStyle w:val="ab"/>
        <w:numPr>
          <w:ilvl w:val="0"/>
          <w:numId w:val="20"/>
        </w:numPr>
        <w:shd w:val="clear" w:color="auto" w:fill="FFFFFF" w:themeFill="background1"/>
      </w:pPr>
      <w:r w:rsidRPr="007E6479">
        <w:t xml:space="preserve">Непрерывные суммы </w:t>
      </w:r>
      <w:proofErr w:type="spellStart"/>
      <w:r w:rsidRPr="007E6479">
        <w:t>ридж-функций</w:t>
      </w:r>
      <w:proofErr w:type="spellEnd"/>
      <w:r w:rsidRPr="007E6479">
        <w:t xml:space="preserve"> на выпуклом теле и условие </w:t>
      </w:r>
      <w:proofErr w:type="spellStart"/>
      <w:r w:rsidRPr="007E6479">
        <w:t>Дини</w:t>
      </w:r>
      <w:proofErr w:type="spellEnd"/>
      <w:r w:rsidRPr="007E6479">
        <w:t>.</w:t>
      </w:r>
    </w:p>
    <w:p w:rsidR="002C4C95" w:rsidRPr="007E6479" w:rsidRDefault="002C4C95" w:rsidP="00E03128">
      <w:pPr>
        <w:pStyle w:val="ab"/>
        <w:shd w:val="clear" w:color="auto" w:fill="FFFFFF" w:themeFill="background1"/>
      </w:pPr>
      <w:r w:rsidRPr="007E6479">
        <w:t xml:space="preserve">Доклад </w:t>
      </w:r>
      <w:r w:rsidR="001E352A">
        <w:t>асс.</w:t>
      </w:r>
      <w:r w:rsidRPr="007E6479">
        <w:t xml:space="preserve"> Кулешова А</w:t>
      </w:r>
      <w:r>
        <w:t>.</w:t>
      </w:r>
      <w:r w:rsidRPr="007E6479">
        <w:t>А</w:t>
      </w:r>
      <w:r w:rsidR="00895BEC">
        <w:t>.</w:t>
      </w:r>
    </w:p>
    <w:p w:rsidR="002C4C95" w:rsidRPr="007E6479" w:rsidRDefault="002C4C95" w:rsidP="00E03128">
      <w:pPr>
        <w:pStyle w:val="ab"/>
        <w:numPr>
          <w:ilvl w:val="0"/>
          <w:numId w:val="20"/>
        </w:numPr>
        <w:shd w:val="clear" w:color="auto" w:fill="FFFFFF" w:themeFill="background1"/>
      </w:pPr>
      <w:r w:rsidRPr="007E6479">
        <w:t>Некоммутативная унитарная сигма-модель теории поля.</w:t>
      </w:r>
    </w:p>
    <w:p w:rsidR="002C4C95" w:rsidRPr="007E6479" w:rsidRDefault="002C4C95" w:rsidP="00E03128">
      <w:pPr>
        <w:pStyle w:val="ab"/>
        <w:shd w:val="clear" w:color="auto" w:fill="FFFFFF" w:themeFill="background1"/>
      </w:pPr>
      <w:r w:rsidRPr="007E6479">
        <w:t xml:space="preserve">Доклад </w:t>
      </w:r>
      <w:r w:rsidR="00895BEC">
        <w:t xml:space="preserve">доц. </w:t>
      </w:r>
      <w:proofErr w:type="spellStart"/>
      <w:r w:rsidRPr="007E6479">
        <w:t>Домриной</w:t>
      </w:r>
      <w:proofErr w:type="spellEnd"/>
      <w:r w:rsidRPr="007E6479">
        <w:t xml:space="preserve"> А</w:t>
      </w:r>
      <w:r>
        <w:t>.</w:t>
      </w:r>
      <w:r w:rsidRPr="007E6479">
        <w:t>В</w:t>
      </w:r>
      <w:r w:rsidR="00895BEC">
        <w:t>.</w:t>
      </w:r>
    </w:p>
    <w:p w:rsidR="002C4C95" w:rsidRPr="007E6479" w:rsidRDefault="002C4C95" w:rsidP="00E03128">
      <w:pPr>
        <w:pStyle w:val="ab"/>
        <w:numPr>
          <w:ilvl w:val="0"/>
          <w:numId w:val="20"/>
        </w:numPr>
        <w:shd w:val="clear" w:color="auto" w:fill="FFFFFF" w:themeFill="background1"/>
      </w:pPr>
      <w:r w:rsidRPr="007E6479">
        <w:t>Применение дефор</w:t>
      </w:r>
      <w:r>
        <w:t xml:space="preserve">мационного </w:t>
      </w:r>
      <w:proofErr w:type="gramStart"/>
      <w:r>
        <w:t>метода  исследования</w:t>
      </w:r>
      <w:r w:rsidRPr="00187AE9">
        <w:t xml:space="preserve"> </w:t>
      </w:r>
      <w:r w:rsidRPr="007E6479">
        <w:t>устойчивости  решений  системы уравнений релятивистской механики</w:t>
      </w:r>
      <w:proofErr w:type="gramEnd"/>
      <w:r w:rsidRPr="007E6479">
        <w:t>.</w:t>
      </w:r>
    </w:p>
    <w:p w:rsidR="002C4C95" w:rsidRPr="007E6479" w:rsidRDefault="002C4C95" w:rsidP="00E03128">
      <w:pPr>
        <w:pStyle w:val="ab"/>
        <w:shd w:val="clear" w:color="auto" w:fill="FFFFFF" w:themeFill="background1"/>
      </w:pPr>
      <w:r w:rsidRPr="007E6479">
        <w:t xml:space="preserve">Доклад </w:t>
      </w:r>
      <w:r w:rsidR="00895BEC">
        <w:t xml:space="preserve">доц. </w:t>
      </w:r>
      <w:r w:rsidRPr="007E6479">
        <w:t>Тихомирова В</w:t>
      </w:r>
      <w:r>
        <w:t>.</w:t>
      </w:r>
      <w:r w:rsidRPr="007E6479">
        <w:t xml:space="preserve"> В</w:t>
      </w:r>
      <w:r w:rsidR="00895BEC">
        <w:t>.</w:t>
      </w:r>
    </w:p>
    <w:p w:rsidR="002C4C95" w:rsidRPr="007E6479" w:rsidRDefault="002C4C95" w:rsidP="00E03128">
      <w:pPr>
        <w:pStyle w:val="ab"/>
        <w:numPr>
          <w:ilvl w:val="0"/>
          <w:numId w:val="20"/>
        </w:numPr>
        <w:shd w:val="clear" w:color="auto" w:fill="FFFFFF" w:themeFill="background1"/>
      </w:pPr>
      <w:r w:rsidRPr="007E6479">
        <w:t>Об одном неклассическом нелинейном уравнении в частных производных.</w:t>
      </w:r>
    </w:p>
    <w:p w:rsidR="002C4C95" w:rsidRDefault="002C4C95" w:rsidP="00E03128">
      <w:pPr>
        <w:pStyle w:val="ab"/>
        <w:shd w:val="clear" w:color="auto" w:fill="FFFFFF" w:themeFill="background1"/>
      </w:pPr>
      <w:r w:rsidRPr="007E6479">
        <w:t xml:space="preserve">Доклад </w:t>
      </w:r>
      <w:r w:rsidR="001E352A">
        <w:t>асс.</w:t>
      </w:r>
      <w:r w:rsidRPr="007E6479">
        <w:t xml:space="preserve"> Аристова А</w:t>
      </w:r>
      <w:r>
        <w:t>.</w:t>
      </w:r>
      <w:r w:rsidRPr="007E6479">
        <w:t xml:space="preserve"> И</w:t>
      </w:r>
      <w:r w:rsidR="00895BEC">
        <w:t>.</w:t>
      </w:r>
    </w:p>
    <w:p w:rsidR="002C4C95" w:rsidRDefault="002C4C95" w:rsidP="00E03128">
      <w:pPr>
        <w:pStyle w:val="ab"/>
        <w:numPr>
          <w:ilvl w:val="0"/>
          <w:numId w:val="20"/>
        </w:numPr>
        <w:shd w:val="clear" w:color="auto" w:fill="FFFFFF" w:themeFill="background1"/>
      </w:pPr>
      <w:r>
        <w:t>О полноте тригонометрических систем с нецелочисленным индексом в пространстве интегрируемых функций.</w:t>
      </w:r>
    </w:p>
    <w:p w:rsidR="002C4C95" w:rsidRDefault="002C4C95" w:rsidP="00E03128">
      <w:pPr>
        <w:pStyle w:val="ab"/>
        <w:shd w:val="clear" w:color="auto" w:fill="FFFFFF" w:themeFill="background1"/>
      </w:pPr>
      <w:r>
        <w:t xml:space="preserve">Доклад академика РАН Моисеева Е.И., </w:t>
      </w:r>
      <w:r w:rsidR="001E352A">
        <w:t>асс.</w:t>
      </w:r>
      <w:r>
        <w:t xml:space="preserve"> Гуляева Д.А.</w:t>
      </w:r>
    </w:p>
    <w:p w:rsidR="002C4C95" w:rsidRDefault="002C4C95" w:rsidP="00E03128">
      <w:pPr>
        <w:pStyle w:val="ab"/>
        <w:numPr>
          <w:ilvl w:val="0"/>
          <w:numId w:val="20"/>
        </w:numPr>
        <w:shd w:val="clear" w:color="auto" w:fill="FFFFFF" w:themeFill="background1"/>
      </w:pPr>
      <w:r>
        <w:t>О смешанной задаче с наклонной производной для уравнения Гельмгольца в полукруге.</w:t>
      </w:r>
    </w:p>
    <w:p w:rsidR="002C4C95" w:rsidRDefault="002C4C95" w:rsidP="00E03128">
      <w:pPr>
        <w:pStyle w:val="ab"/>
        <w:shd w:val="clear" w:color="auto" w:fill="FFFFFF" w:themeFill="background1"/>
      </w:pPr>
      <w:r>
        <w:t xml:space="preserve">Доклад </w:t>
      </w:r>
      <w:r w:rsidR="00895BEC">
        <w:t xml:space="preserve">доц. </w:t>
      </w:r>
      <w:proofErr w:type="spellStart"/>
      <w:r>
        <w:t>Полосина</w:t>
      </w:r>
      <w:proofErr w:type="spellEnd"/>
      <w:r>
        <w:t xml:space="preserve"> А.А.</w:t>
      </w:r>
    </w:p>
    <w:p w:rsidR="002C4C95" w:rsidRDefault="002C4C95" w:rsidP="00E03128">
      <w:pPr>
        <w:pStyle w:val="ab"/>
        <w:numPr>
          <w:ilvl w:val="0"/>
          <w:numId w:val="20"/>
        </w:numPr>
        <w:shd w:val="clear" w:color="auto" w:fill="FFFFFF" w:themeFill="background1"/>
      </w:pPr>
      <w:proofErr w:type="gramStart"/>
      <w:r>
        <w:t>О задаче для оператора Лапласа на круге со спектральным параметром в граничном условии</w:t>
      </w:r>
      <w:proofErr w:type="gramEnd"/>
      <w:r>
        <w:t>.</w:t>
      </w:r>
    </w:p>
    <w:p w:rsidR="002C4C95" w:rsidRDefault="002C4C95" w:rsidP="00E03128">
      <w:pPr>
        <w:pStyle w:val="ab"/>
        <w:shd w:val="clear" w:color="auto" w:fill="FFFFFF" w:themeFill="background1"/>
      </w:pPr>
      <w:r>
        <w:t xml:space="preserve">Доклад </w:t>
      </w:r>
      <w:r w:rsidR="00895BEC">
        <w:t xml:space="preserve">проф. </w:t>
      </w:r>
      <w:r>
        <w:t>Капустина Н.Ю.</w:t>
      </w:r>
    </w:p>
    <w:p w:rsidR="00824202" w:rsidRDefault="00824202" w:rsidP="00E03128">
      <w:pPr>
        <w:pStyle w:val="ab"/>
        <w:shd w:val="clear" w:color="auto" w:fill="FFFFFF" w:themeFill="background1"/>
      </w:pPr>
    </w:p>
    <w:p w:rsidR="00403AC6" w:rsidRPr="00AC0CDF" w:rsidRDefault="00403AC6" w:rsidP="00E03128">
      <w:pPr>
        <w:shd w:val="clear" w:color="auto" w:fill="FFFFFF" w:themeFill="background1"/>
        <w:jc w:val="center"/>
        <w:rPr>
          <w:b/>
          <w:bCs/>
          <w:i/>
          <w:iCs/>
        </w:rPr>
      </w:pPr>
      <w:bookmarkStart w:id="0" w:name="_GoBack"/>
      <w:bookmarkEnd w:id="0"/>
      <w:r w:rsidRPr="00AC0CDF">
        <w:rPr>
          <w:b/>
          <w:bCs/>
          <w:i/>
          <w:iCs/>
        </w:rPr>
        <w:t>2</w:t>
      </w:r>
      <w:r w:rsidR="00B12E6D">
        <w:rPr>
          <w:b/>
          <w:bCs/>
          <w:i/>
          <w:iCs/>
        </w:rPr>
        <w:t>4</w:t>
      </w:r>
      <w:r w:rsidRPr="00AC0CDF">
        <w:rPr>
          <w:b/>
          <w:bCs/>
          <w:i/>
          <w:iCs/>
        </w:rPr>
        <w:t xml:space="preserve"> апреля, </w:t>
      </w:r>
      <w:r w:rsidR="00B12E6D">
        <w:rPr>
          <w:b/>
          <w:bCs/>
          <w:i/>
          <w:iCs/>
        </w:rPr>
        <w:t>вторник</w:t>
      </w:r>
      <w:r w:rsidRPr="00AC0CDF">
        <w:rPr>
          <w:b/>
          <w:bCs/>
          <w:i/>
          <w:iCs/>
        </w:rPr>
        <w:t>, 1</w:t>
      </w:r>
      <w:r w:rsidR="00B12E6D">
        <w:rPr>
          <w:b/>
          <w:bCs/>
          <w:i/>
          <w:iCs/>
        </w:rPr>
        <w:t>2</w:t>
      </w:r>
      <w:r w:rsidRPr="00AC0CDF">
        <w:rPr>
          <w:b/>
          <w:bCs/>
          <w:i/>
          <w:iCs/>
        </w:rPr>
        <w:t>.30</w:t>
      </w:r>
    </w:p>
    <w:p w:rsidR="00403AC6" w:rsidRPr="00AC0CDF" w:rsidRDefault="00403AC6" w:rsidP="00E03128">
      <w:pPr>
        <w:shd w:val="clear" w:color="auto" w:fill="FFFFFF" w:themeFill="background1"/>
        <w:jc w:val="center"/>
        <w:rPr>
          <w:i/>
          <w:iCs/>
        </w:rPr>
      </w:pPr>
      <w:r w:rsidRPr="00AC0CDF">
        <w:rPr>
          <w:i/>
          <w:iCs/>
          <w:lang w:val="en-US"/>
        </w:rPr>
        <w:t>II</w:t>
      </w:r>
      <w:r w:rsidRPr="00AC0CDF">
        <w:rPr>
          <w:i/>
          <w:iCs/>
        </w:rPr>
        <w:t xml:space="preserve"> учебный корпус, 6 этаж, ауд.685</w:t>
      </w:r>
    </w:p>
    <w:p w:rsidR="00403AC6" w:rsidRPr="00AC0CDF" w:rsidRDefault="00403AC6" w:rsidP="00E03128">
      <w:pPr>
        <w:pStyle w:val="a3"/>
        <w:shd w:val="clear" w:color="auto" w:fill="FFFFFF" w:themeFill="background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i/>
          <w:sz w:val="24"/>
        </w:rPr>
      </w:pPr>
      <w:r w:rsidRPr="00AC0CDF">
        <w:rPr>
          <w:b/>
          <w:i/>
          <w:sz w:val="24"/>
        </w:rPr>
        <w:t xml:space="preserve">Кафедра алгоритмических языков, </w:t>
      </w:r>
    </w:p>
    <w:p w:rsidR="00403AC6" w:rsidRPr="00AC0CDF" w:rsidRDefault="00403AC6" w:rsidP="00E03128">
      <w:pPr>
        <w:pStyle w:val="a3"/>
        <w:shd w:val="clear" w:color="auto" w:fill="FFFFFF" w:themeFill="background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i/>
          <w:sz w:val="24"/>
          <w:szCs w:val="24"/>
        </w:rPr>
      </w:pPr>
      <w:r w:rsidRPr="00AC0CDF">
        <w:rPr>
          <w:b/>
          <w:i/>
          <w:sz w:val="24"/>
        </w:rPr>
        <w:t xml:space="preserve">лаборатории </w:t>
      </w:r>
      <w:r w:rsidRPr="00AC0CDF">
        <w:rPr>
          <w:b/>
          <w:i/>
          <w:sz w:val="24"/>
          <w:szCs w:val="24"/>
        </w:rPr>
        <w:t xml:space="preserve">открытых информационных технологий, </w:t>
      </w:r>
    </w:p>
    <w:p w:rsidR="00403AC6" w:rsidRPr="00AC0CDF" w:rsidRDefault="00403AC6" w:rsidP="00E03128">
      <w:pPr>
        <w:pStyle w:val="a3"/>
        <w:shd w:val="clear" w:color="auto" w:fill="FFFFFF" w:themeFill="background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i/>
          <w:sz w:val="24"/>
        </w:rPr>
      </w:pPr>
      <w:r w:rsidRPr="00AC0CDF">
        <w:rPr>
          <w:b/>
          <w:bCs/>
          <w:i/>
          <w:sz w:val="24"/>
          <w:szCs w:val="24"/>
        </w:rPr>
        <w:t xml:space="preserve">вычислительного практикума  и </w:t>
      </w:r>
      <w:r w:rsidRPr="00AC0CDF">
        <w:rPr>
          <w:b/>
          <w:i/>
          <w:sz w:val="24"/>
          <w:szCs w:val="24"/>
        </w:rPr>
        <w:t xml:space="preserve"> информационных систем </w:t>
      </w:r>
    </w:p>
    <w:p w:rsidR="00403AC6" w:rsidRPr="00AC0CDF" w:rsidRDefault="00403AC6" w:rsidP="00E03128">
      <w:pPr>
        <w:pStyle w:val="a3"/>
        <w:shd w:val="clear" w:color="auto" w:fill="FFFFFF" w:themeFill="background1"/>
        <w:spacing w:line="240" w:lineRule="auto"/>
        <w:jc w:val="center"/>
        <w:rPr>
          <w:b/>
          <w:bCs/>
          <w:i/>
          <w:iCs/>
          <w:sz w:val="24"/>
          <w:szCs w:val="24"/>
        </w:rPr>
      </w:pPr>
    </w:p>
    <w:p w:rsidR="00B0769A" w:rsidRDefault="00B0769A" w:rsidP="00824202">
      <w:pPr>
        <w:pStyle w:val="ab"/>
        <w:numPr>
          <w:ilvl w:val="0"/>
          <w:numId w:val="27"/>
        </w:numPr>
        <w:shd w:val="clear" w:color="auto" w:fill="FFFFFF" w:themeFill="background1"/>
      </w:pPr>
      <w:r w:rsidRPr="006435D1">
        <w:t>Инкрементный алгоритм минимакса</w:t>
      </w:r>
      <w:r w:rsidRPr="00AC0CDF">
        <w:t xml:space="preserve"> </w:t>
      </w:r>
    </w:p>
    <w:p w:rsidR="00B0769A" w:rsidRDefault="00B0769A" w:rsidP="00824202">
      <w:pPr>
        <w:pStyle w:val="ab"/>
        <w:shd w:val="clear" w:color="auto" w:fill="FFFFFF" w:themeFill="background1"/>
      </w:pPr>
      <w:r w:rsidRPr="00AC0CDF">
        <w:t>Доклад</w:t>
      </w:r>
      <w:r>
        <w:t xml:space="preserve"> </w:t>
      </w:r>
      <w:proofErr w:type="spellStart"/>
      <w:r w:rsidR="00691891">
        <w:t>науч</w:t>
      </w:r>
      <w:proofErr w:type="spellEnd"/>
      <w:r w:rsidR="002B500E">
        <w:t>.</w:t>
      </w:r>
      <w:r w:rsidR="00691891">
        <w:t xml:space="preserve"> </w:t>
      </w:r>
      <w:proofErr w:type="spellStart"/>
      <w:r w:rsidR="002B500E">
        <w:t>сотр</w:t>
      </w:r>
      <w:proofErr w:type="spellEnd"/>
      <w:r w:rsidR="002B500E">
        <w:t>.</w:t>
      </w:r>
      <w:r>
        <w:t xml:space="preserve"> </w:t>
      </w:r>
      <w:r w:rsidRPr="006435D1">
        <w:t>Захаров</w:t>
      </w:r>
      <w:r>
        <w:t>а</w:t>
      </w:r>
      <w:r w:rsidRPr="006435D1">
        <w:t xml:space="preserve"> В</w:t>
      </w:r>
      <w:r>
        <w:t>.</w:t>
      </w:r>
      <w:r w:rsidRPr="006435D1">
        <w:t>Б</w:t>
      </w:r>
      <w:r>
        <w:t xml:space="preserve">., </w:t>
      </w:r>
      <w:proofErr w:type="spellStart"/>
      <w:r>
        <w:t>асп</w:t>
      </w:r>
      <w:proofErr w:type="spellEnd"/>
      <w:r>
        <w:t>.</w:t>
      </w:r>
      <w:r w:rsidRPr="00B0769A">
        <w:t xml:space="preserve"> </w:t>
      </w:r>
      <w:proofErr w:type="spellStart"/>
      <w:r w:rsidRPr="006435D1">
        <w:t>Мостяев</w:t>
      </w:r>
      <w:r>
        <w:t>а</w:t>
      </w:r>
      <w:proofErr w:type="spellEnd"/>
      <w:r w:rsidRPr="006435D1">
        <w:t xml:space="preserve"> А</w:t>
      </w:r>
      <w:r>
        <w:t>.</w:t>
      </w:r>
      <w:r w:rsidRPr="006435D1">
        <w:t xml:space="preserve"> И</w:t>
      </w:r>
      <w:r>
        <w:t>.</w:t>
      </w:r>
    </w:p>
    <w:p w:rsidR="00A15A72" w:rsidRDefault="00A15A72" w:rsidP="00824202">
      <w:pPr>
        <w:pStyle w:val="ab"/>
        <w:numPr>
          <w:ilvl w:val="0"/>
          <w:numId w:val="27"/>
        </w:numPr>
        <w:shd w:val="clear" w:color="auto" w:fill="FFFFFF" w:themeFill="background1"/>
      </w:pPr>
      <w:r w:rsidRPr="006435D1">
        <w:lastRenderedPageBreak/>
        <w:t>Система автоматического тестирования решений задач практикума по программированию</w:t>
      </w:r>
      <w:r>
        <w:t>.</w:t>
      </w:r>
    </w:p>
    <w:p w:rsidR="00A15A72" w:rsidRDefault="00A15A72" w:rsidP="00824202">
      <w:pPr>
        <w:pStyle w:val="ab"/>
        <w:shd w:val="clear" w:color="auto" w:fill="FFFFFF" w:themeFill="background1"/>
      </w:pPr>
      <w:r w:rsidRPr="00AC0CDF">
        <w:t xml:space="preserve">Доклад </w:t>
      </w:r>
      <w:r w:rsidRPr="006435D1">
        <w:t>с</w:t>
      </w:r>
      <w:r w:rsidR="00691891">
        <w:t>т</w:t>
      </w:r>
      <w:r w:rsidRPr="006435D1">
        <w:t>.</w:t>
      </w:r>
      <w:r w:rsidR="00691891">
        <w:t xml:space="preserve"> </w:t>
      </w:r>
      <w:proofErr w:type="spellStart"/>
      <w:r w:rsidRPr="006435D1">
        <w:t>н</w:t>
      </w:r>
      <w:r w:rsidR="00691891">
        <w:t>ауч</w:t>
      </w:r>
      <w:proofErr w:type="spellEnd"/>
      <w:r w:rsidRPr="006435D1">
        <w:t>.</w:t>
      </w:r>
      <w:r w:rsidR="00691891">
        <w:t xml:space="preserve"> </w:t>
      </w:r>
      <w:proofErr w:type="spellStart"/>
      <w:r w:rsidRPr="006435D1">
        <w:t>с</w:t>
      </w:r>
      <w:r w:rsidR="00691891">
        <w:t>отр</w:t>
      </w:r>
      <w:proofErr w:type="spellEnd"/>
      <w:r w:rsidR="00691891">
        <w:t>.</w:t>
      </w:r>
      <w:r w:rsidRPr="00AC0CDF">
        <w:t xml:space="preserve"> </w:t>
      </w:r>
      <w:r w:rsidRPr="006435D1">
        <w:t>Новиков</w:t>
      </w:r>
      <w:r>
        <w:t>а</w:t>
      </w:r>
      <w:r w:rsidRPr="006435D1">
        <w:t xml:space="preserve"> М</w:t>
      </w:r>
      <w:r>
        <w:t>.</w:t>
      </w:r>
      <w:r w:rsidRPr="006435D1">
        <w:t xml:space="preserve"> Д</w:t>
      </w:r>
      <w:r>
        <w:t>.</w:t>
      </w:r>
    </w:p>
    <w:p w:rsidR="00FA0BF9" w:rsidRDefault="00FA0BF9" w:rsidP="00824202">
      <w:pPr>
        <w:pStyle w:val="ab"/>
        <w:numPr>
          <w:ilvl w:val="0"/>
          <w:numId w:val="27"/>
        </w:numPr>
        <w:shd w:val="clear" w:color="auto" w:fill="FFFFFF" w:themeFill="background1"/>
      </w:pPr>
      <w:r>
        <w:t>Моделирование пассажирских потоков городской железной дороги</w:t>
      </w:r>
    </w:p>
    <w:p w:rsidR="00FA0BF9" w:rsidRPr="00AC0CDF" w:rsidRDefault="00FA0BF9" w:rsidP="00824202">
      <w:pPr>
        <w:pStyle w:val="ab"/>
        <w:shd w:val="clear" w:color="auto" w:fill="FFFFFF" w:themeFill="background1"/>
      </w:pPr>
      <w:r>
        <w:t xml:space="preserve">Доклад </w:t>
      </w:r>
      <w:r w:rsidR="00691891">
        <w:t>ст.</w:t>
      </w:r>
      <w:r w:rsidR="001B564D">
        <w:t xml:space="preserve"> </w:t>
      </w:r>
      <w:proofErr w:type="spellStart"/>
      <w:r w:rsidR="00691891">
        <w:t>науч</w:t>
      </w:r>
      <w:proofErr w:type="spellEnd"/>
      <w:r w:rsidR="002B500E">
        <w:t>.</w:t>
      </w:r>
      <w:r w:rsidR="001B564D">
        <w:t xml:space="preserve"> </w:t>
      </w:r>
      <w:proofErr w:type="spellStart"/>
      <w:r w:rsidR="002B500E">
        <w:t>сотр</w:t>
      </w:r>
      <w:proofErr w:type="spellEnd"/>
      <w:r w:rsidR="002B500E">
        <w:t>.</w:t>
      </w:r>
      <w:r>
        <w:t xml:space="preserve"> </w:t>
      </w:r>
      <w:proofErr w:type="spellStart"/>
      <w:r>
        <w:t>Намиота</w:t>
      </w:r>
      <w:proofErr w:type="spellEnd"/>
      <w:r>
        <w:t xml:space="preserve"> Д.Е.,</w:t>
      </w:r>
      <w:r w:rsidR="00954FAA" w:rsidRPr="00954FAA">
        <w:t xml:space="preserve"> </w:t>
      </w:r>
      <w:r w:rsidR="00954FAA">
        <w:t>директора</w:t>
      </w:r>
      <w:r w:rsidR="00954FAA" w:rsidRPr="00D2507C">
        <w:t xml:space="preserve"> Центра цифровых высокоскоростных транспортных систем</w:t>
      </w:r>
      <w:r w:rsidR="00954FAA">
        <w:t xml:space="preserve"> РУТ</w:t>
      </w:r>
      <w:r>
        <w:t xml:space="preserve"> Покусаева О.Н. </w:t>
      </w:r>
    </w:p>
    <w:p w:rsidR="00403AC6" w:rsidRPr="00AC0CDF" w:rsidRDefault="001010D2" w:rsidP="00824202">
      <w:pPr>
        <w:pStyle w:val="ab"/>
        <w:numPr>
          <w:ilvl w:val="0"/>
          <w:numId w:val="27"/>
        </w:numPr>
        <w:shd w:val="clear" w:color="auto" w:fill="FFFFFF" w:themeFill="background1"/>
      </w:pPr>
      <w:r>
        <w:t>Спецк</w:t>
      </w:r>
      <w:r w:rsidR="00FA0BF9">
        <w:t>урс лекций по информационному поиску</w:t>
      </w:r>
      <w:r w:rsidR="00403AC6" w:rsidRPr="00AC0CDF">
        <w:t>.</w:t>
      </w:r>
    </w:p>
    <w:p w:rsidR="00403AC6" w:rsidRPr="00AC0CDF" w:rsidRDefault="009274FD" w:rsidP="00824202">
      <w:pPr>
        <w:pStyle w:val="ab"/>
        <w:shd w:val="clear" w:color="auto" w:fill="FFFFFF" w:themeFill="background1"/>
      </w:pPr>
      <w:r>
        <w:t>Доклад м</w:t>
      </w:r>
      <w:r w:rsidR="00691891">
        <w:t>л</w:t>
      </w:r>
      <w:proofErr w:type="gramStart"/>
      <w:r>
        <w:t>.</w:t>
      </w:r>
      <w:proofErr w:type="gramEnd"/>
      <w:r w:rsidR="00691891">
        <w:t xml:space="preserve"> </w:t>
      </w:r>
      <w:proofErr w:type="spellStart"/>
      <w:proofErr w:type="gramStart"/>
      <w:r w:rsidR="00691891">
        <w:t>н</w:t>
      </w:r>
      <w:proofErr w:type="gramEnd"/>
      <w:r w:rsidR="00691891">
        <w:t>ауч</w:t>
      </w:r>
      <w:proofErr w:type="spellEnd"/>
      <w:r w:rsidR="002B500E">
        <w:t>.</w:t>
      </w:r>
      <w:r w:rsidR="001B564D">
        <w:t xml:space="preserve"> </w:t>
      </w:r>
      <w:proofErr w:type="spellStart"/>
      <w:r w:rsidR="002B500E">
        <w:t>сотр</w:t>
      </w:r>
      <w:proofErr w:type="spellEnd"/>
      <w:r w:rsidR="002B500E">
        <w:t>.</w:t>
      </w:r>
      <w:r>
        <w:t xml:space="preserve"> Дмитриева Л.В.</w:t>
      </w:r>
    </w:p>
    <w:p w:rsidR="00522ADD" w:rsidRPr="00522ADD" w:rsidRDefault="00B0769A" w:rsidP="00824202">
      <w:pPr>
        <w:pStyle w:val="ab"/>
        <w:numPr>
          <w:ilvl w:val="0"/>
          <w:numId w:val="27"/>
        </w:numPr>
        <w:shd w:val="clear" w:color="auto" w:fill="FFFFFF" w:themeFill="background1"/>
      </w:pPr>
      <w:r w:rsidRPr="00B0769A">
        <w:t>Аксиоматический метод для искусственного интеллекта и глубокого обучения</w:t>
      </w:r>
      <w:r>
        <w:t>.</w:t>
      </w:r>
      <w:r w:rsidRPr="00FA0BF9">
        <w:t xml:space="preserve"> </w:t>
      </w:r>
    </w:p>
    <w:p w:rsidR="00403AC6" w:rsidRPr="00AC0CDF" w:rsidRDefault="00403AC6" w:rsidP="00824202">
      <w:pPr>
        <w:pStyle w:val="ab"/>
        <w:shd w:val="clear" w:color="auto" w:fill="FFFFFF" w:themeFill="background1"/>
      </w:pPr>
      <w:r w:rsidRPr="00FA0BF9">
        <w:t xml:space="preserve">Доклад </w:t>
      </w:r>
      <w:proofErr w:type="spellStart"/>
      <w:r w:rsidR="00691891">
        <w:t>науч</w:t>
      </w:r>
      <w:proofErr w:type="spellEnd"/>
      <w:r w:rsidR="002B500E">
        <w:t>.</w:t>
      </w:r>
      <w:r w:rsidR="001B564D">
        <w:t xml:space="preserve"> </w:t>
      </w:r>
      <w:proofErr w:type="spellStart"/>
      <w:r w:rsidR="002B500E">
        <w:t>сотр</w:t>
      </w:r>
      <w:proofErr w:type="spellEnd"/>
      <w:r w:rsidR="002B500E">
        <w:t>.</w:t>
      </w:r>
      <w:r w:rsidRPr="00FA0BF9">
        <w:t xml:space="preserve"> </w:t>
      </w:r>
      <w:r w:rsidRPr="00AC0CDF">
        <w:t xml:space="preserve">Громыко В.И., </w:t>
      </w:r>
      <w:r w:rsidR="00895BEC">
        <w:t xml:space="preserve">проф. </w:t>
      </w:r>
      <w:r w:rsidRPr="00AC0CDF">
        <w:t xml:space="preserve">философского факультета </w:t>
      </w:r>
      <w:proofErr w:type="spellStart"/>
      <w:r w:rsidRPr="00AC0CDF">
        <w:t>Казарян</w:t>
      </w:r>
      <w:proofErr w:type="spellEnd"/>
      <w:r w:rsidRPr="00AC0CDF">
        <w:t xml:space="preserve"> В.П., </w:t>
      </w:r>
      <w:proofErr w:type="spellStart"/>
      <w:r w:rsidR="00691891">
        <w:t>ст</w:t>
      </w:r>
      <w:proofErr w:type="gramStart"/>
      <w:r w:rsidR="00691891">
        <w:t>.н</w:t>
      </w:r>
      <w:proofErr w:type="gramEnd"/>
      <w:r w:rsidR="00691891">
        <w:t>ауч</w:t>
      </w:r>
      <w:proofErr w:type="spellEnd"/>
      <w:r w:rsidR="002B500E">
        <w:t>.</w:t>
      </w:r>
      <w:r w:rsidR="00F146C0">
        <w:t xml:space="preserve"> </w:t>
      </w:r>
      <w:proofErr w:type="spellStart"/>
      <w:r w:rsidR="002B500E">
        <w:t>сотр</w:t>
      </w:r>
      <w:proofErr w:type="spellEnd"/>
      <w:r w:rsidR="002B500E">
        <w:t>.</w:t>
      </w:r>
      <w:r w:rsidRPr="00AC0CDF">
        <w:t xml:space="preserve"> МГТУ им. Н.Э. Баумана Васильева</w:t>
      </w:r>
      <w:r w:rsidR="002F3836">
        <w:t xml:space="preserve"> Н.С.</w:t>
      </w:r>
      <w:r w:rsidR="00691891">
        <w:t xml:space="preserve">, </w:t>
      </w:r>
      <w:proofErr w:type="spellStart"/>
      <w:r w:rsidR="00691891">
        <w:t>науч</w:t>
      </w:r>
      <w:proofErr w:type="spellEnd"/>
      <w:r w:rsidR="00691891">
        <w:t xml:space="preserve">. </w:t>
      </w:r>
      <w:proofErr w:type="spellStart"/>
      <w:r w:rsidR="00691891">
        <w:t>сотр</w:t>
      </w:r>
      <w:proofErr w:type="spellEnd"/>
      <w:r w:rsidR="002B500E">
        <w:t>.</w:t>
      </w:r>
      <w:r w:rsidRPr="00AC0CDF">
        <w:t xml:space="preserve">, ст. </w:t>
      </w:r>
      <w:proofErr w:type="spellStart"/>
      <w:r w:rsidRPr="00AC0CDF">
        <w:t>препод</w:t>
      </w:r>
      <w:proofErr w:type="spellEnd"/>
      <w:r w:rsidR="00F146C0">
        <w:t>.</w:t>
      </w:r>
      <w:r w:rsidR="0025128C">
        <w:t xml:space="preserve"> </w:t>
      </w:r>
      <w:r w:rsidRPr="00AC0CDF">
        <w:t xml:space="preserve">РУДН </w:t>
      </w:r>
      <w:proofErr w:type="spellStart"/>
      <w:r w:rsidRPr="00AC0CDF">
        <w:t>Симакина</w:t>
      </w:r>
      <w:proofErr w:type="spellEnd"/>
      <w:r w:rsidRPr="00AC0CDF">
        <w:t xml:space="preserve"> А.Г., гл. спец. б</w:t>
      </w:r>
      <w:r w:rsidR="009274FD">
        <w:t>анка Возрождение Аносова С.С.</w:t>
      </w:r>
    </w:p>
    <w:p w:rsidR="00403AC6" w:rsidRPr="00AC0CDF" w:rsidRDefault="00B0769A" w:rsidP="00824202">
      <w:pPr>
        <w:pStyle w:val="ab"/>
        <w:numPr>
          <w:ilvl w:val="0"/>
          <w:numId w:val="27"/>
        </w:numPr>
        <w:shd w:val="clear" w:color="auto" w:fill="FFFFFF" w:themeFill="background1"/>
      </w:pPr>
      <w:r w:rsidRPr="00B0769A">
        <w:t xml:space="preserve">Линейно </w:t>
      </w:r>
      <w:proofErr w:type="spellStart"/>
      <w:r w:rsidRPr="00B0769A">
        <w:t>сателлитные</w:t>
      </w:r>
      <w:proofErr w:type="spellEnd"/>
      <w:r w:rsidRPr="00B0769A">
        <w:t xml:space="preserve"> неизвестные в задаче частичной устойчивости линейных </w:t>
      </w:r>
      <w:r w:rsidR="00FA0BF9">
        <w:t xml:space="preserve">     </w:t>
      </w:r>
      <w:r w:rsidRPr="00B0769A">
        <w:t>автономных дифференциальных систем</w:t>
      </w:r>
      <w:r w:rsidR="00403AC6" w:rsidRPr="00AC0CDF">
        <w:t>.</w:t>
      </w:r>
    </w:p>
    <w:p w:rsidR="00403AC6" w:rsidRPr="00AC0CDF" w:rsidRDefault="00FA0BF9" w:rsidP="00824202">
      <w:pPr>
        <w:pStyle w:val="ab"/>
        <w:shd w:val="clear" w:color="auto" w:fill="FFFFFF" w:themeFill="background1"/>
      </w:pPr>
      <w:r>
        <w:t>Д</w:t>
      </w:r>
      <w:r w:rsidR="00403AC6" w:rsidRPr="00AC0CDF">
        <w:t>ок</w:t>
      </w:r>
      <w:r w:rsidR="009274FD">
        <w:t>лад программиста Панферова А.А.</w:t>
      </w:r>
    </w:p>
    <w:p w:rsidR="00403AC6" w:rsidRPr="00AC0CDF" w:rsidRDefault="001619A0" w:rsidP="00824202">
      <w:pPr>
        <w:pStyle w:val="ab"/>
        <w:numPr>
          <w:ilvl w:val="0"/>
          <w:numId w:val="27"/>
        </w:numPr>
        <w:shd w:val="clear" w:color="auto" w:fill="FFFFFF" w:themeFill="background1"/>
      </w:pPr>
      <w:r w:rsidRPr="001619A0">
        <w:t>L-графы без псевдоциклических путей</w:t>
      </w:r>
      <w:r w:rsidR="00403AC6" w:rsidRPr="00AC0CDF">
        <w:t>.</w:t>
      </w:r>
    </w:p>
    <w:p w:rsidR="00691891" w:rsidRDefault="00403AC6" w:rsidP="00824202">
      <w:pPr>
        <w:pStyle w:val="ab"/>
        <w:shd w:val="clear" w:color="auto" w:fill="FFFFFF" w:themeFill="background1"/>
      </w:pPr>
      <w:r w:rsidRPr="00AC0CDF">
        <w:t>Доклад ст.</w:t>
      </w:r>
      <w:r w:rsidR="009274FD">
        <w:t xml:space="preserve"> </w:t>
      </w:r>
      <w:proofErr w:type="spellStart"/>
      <w:r w:rsidRPr="00AC0CDF">
        <w:t>препод</w:t>
      </w:r>
      <w:proofErr w:type="spellEnd"/>
      <w:r w:rsidR="00691891">
        <w:t>.</w:t>
      </w:r>
      <w:r w:rsidRPr="00AC0CDF">
        <w:t xml:space="preserve"> </w:t>
      </w:r>
      <w:proofErr w:type="spellStart"/>
      <w:r w:rsidRPr="00AC0CDF">
        <w:t>Вылитка</w:t>
      </w:r>
      <w:proofErr w:type="spellEnd"/>
      <w:r w:rsidRPr="00AC0CDF">
        <w:t xml:space="preserve">  А.А., </w:t>
      </w:r>
      <w:proofErr w:type="spellStart"/>
      <w:r w:rsidR="001619A0">
        <w:t>асп</w:t>
      </w:r>
      <w:proofErr w:type="spellEnd"/>
      <w:r w:rsidR="00895BEC">
        <w:t>.</w:t>
      </w:r>
      <w:r w:rsidR="009274FD">
        <w:t xml:space="preserve"> </w:t>
      </w:r>
      <w:proofErr w:type="spellStart"/>
      <w:r w:rsidR="001619A0">
        <w:t>Генераловой</w:t>
      </w:r>
      <w:proofErr w:type="spellEnd"/>
      <w:r w:rsidR="001619A0">
        <w:t xml:space="preserve"> Т.В.</w:t>
      </w:r>
    </w:p>
    <w:p w:rsidR="00691891" w:rsidRDefault="00691891" w:rsidP="00824202">
      <w:pPr>
        <w:pStyle w:val="ab"/>
        <w:numPr>
          <w:ilvl w:val="0"/>
          <w:numId w:val="27"/>
        </w:numPr>
        <w:shd w:val="clear" w:color="auto" w:fill="FFFFFF" w:themeFill="background1"/>
      </w:pPr>
      <w:r w:rsidRPr="00D2507C">
        <w:t xml:space="preserve">Программное обеспечение для управления приемопередатчиком </w:t>
      </w:r>
      <w:proofErr w:type="spellStart"/>
      <w:r w:rsidRPr="00D2507C">
        <w:t>Ethernet</w:t>
      </w:r>
      <w:proofErr w:type="spellEnd"/>
      <w:r w:rsidRPr="00D2507C">
        <w:t xml:space="preserve"> в процессе </w:t>
      </w:r>
      <w:r>
        <w:t xml:space="preserve">     </w:t>
      </w:r>
      <w:r w:rsidRPr="00D2507C">
        <w:t>тестирования и отладки.</w:t>
      </w:r>
    </w:p>
    <w:p w:rsidR="00691891" w:rsidRDefault="00691891" w:rsidP="00824202">
      <w:pPr>
        <w:pStyle w:val="ab"/>
        <w:shd w:val="clear" w:color="auto" w:fill="FFFFFF" w:themeFill="background1"/>
      </w:pPr>
      <w:r>
        <w:t xml:space="preserve">Доклад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Гурьева Д.Е.</w:t>
      </w:r>
    </w:p>
    <w:p w:rsidR="00691891" w:rsidRDefault="00691891" w:rsidP="00691891"/>
    <w:p w:rsidR="0073344C" w:rsidRPr="00AC0CDF" w:rsidRDefault="0073344C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b/>
          <w:bCs/>
          <w:i/>
          <w:iCs/>
        </w:rPr>
      </w:pPr>
      <w:r w:rsidRPr="00AC0CDF">
        <w:rPr>
          <w:b/>
          <w:bCs/>
          <w:i/>
          <w:iCs/>
        </w:rPr>
        <w:t>2</w:t>
      </w:r>
      <w:r>
        <w:rPr>
          <w:b/>
          <w:bCs/>
          <w:i/>
          <w:iCs/>
        </w:rPr>
        <w:t>6</w:t>
      </w:r>
      <w:r w:rsidRPr="00AC0CDF">
        <w:rPr>
          <w:b/>
          <w:bCs/>
          <w:i/>
          <w:iCs/>
        </w:rPr>
        <w:t xml:space="preserve"> апреля, четверг, </w:t>
      </w:r>
      <w:r w:rsidRPr="00AC0CDF">
        <w:rPr>
          <w:b/>
          <w:sz w:val="26"/>
          <w:szCs w:val="26"/>
        </w:rPr>
        <w:t>16.</w:t>
      </w:r>
      <w:r>
        <w:rPr>
          <w:b/>
          <w:sz w:val="26"/>
          <w:szCs w:val="26"/>
        </w:rPr>
        <w:t>2</w:t>
      </w:r>
      <w:r w:rsidRPr="00AC0CDF">
        <w:rPr>
          <w:b/>
          <w:sz w:val="26"/>
          <w:szCs w:val="26"/>
        </w:rPr>
        <w:t xml:space="preserve">0 </w:t>
      </w:r>
    </w:p>
    <w:p w:rsidR="0073344C" w:rsidRPr="00AC0CDF" w:rsidRDefault="0073344C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i/>
          <w:iCs/>
        </w:rPr>
      </w:pPr>
      <w:r w:rsidRPr="00AC0CDF">
        <w:rPr>
          <w:i/>
          <w:iCs/>
          <w:lang w:val="en-US"/>
        </w:rPr>
        <w:t>II</w:t>
      </w:r>
      <w:r w:rsidRPr="00AC0CDF">
        <w:rPr>
          <w:i/>
          <w:iCs/>
        </w:rPr>
        <w:t xml:space="preserve"> учебный корпус,   6 этаж, ауд.</w:t>
      </w:r>
      <w:r w:rsidRPr="00AC0CDF">
        <w:rPr>
          <w:sz w:val="26"/>
          <w:szCs w:val="26"/>
        </w:rPr>
        <w:t xml:space="preserve"> </w:t>
      </w:r>
      <w:r w:rsidRPr="00AC0CDF">
        <w:rPr>
          <w:b/>
          <w:sz w:val="26"/>
          <w:szCs w:val="26"/>
        </w:rPr>
        <w:t>612</w:t>
      </w:r>
    </w:p>
    <w:p w:rsidR="0073344C" w:rsidRDefault="0073344C" w:rsidP="00E03128">
      <w:pPr>
        <w:shd w:val="clear" w:color="auto" w:fill="FFFFFF" w:themeFill="background1"/>
        <w:autoSpaceDE w:val="0"/>
        <w:autoSpaceDN w:val="0"/>
        <w:jc w:val="center"/>
        <w:rPr>
          <w:b/>
          <w:i/>
        </w:rPr>
      </w:pPr>
      <w:r w:rsidRPr="00AC0CDF">
        <w:rPr>
          <w:b/>
          <w:i/>
        </w:rPr>
        <w:t>Кафедр</w:t>
      </w:r>
      <w:r>
        <w:rPr>
          <w:b/>
          <w:i/>
        </w:rPr>
        <w:t>ы</w:t>
      </w:r>
      <w:r w:rsidRPr="00AC0CDF">
        <w:rPr>
          <w:b/>
          <w:i/>
        </w:rPr>
        <w:t xml:space="preserve"> автоматизации систем вычислительных комплексов,</w:t>
      </w:r>
    </w:p>
    <w:p w:rsidR="00956246" w:rsidRDefault="00956246" w:rsidP="00E03128">
      <w:pPr>
        <w:shd w:val="clear" w:color="auto" w:fill="FFFFFF" w:themeFill="background1"/>
        <w:autoSpaceDE w:val="0"/>
        <w:autoSpaceDN w:val="0"/>
        <w:jc w:val="center"/>
        <w:rPr>
          <w:b/>
          <w:i/>
        </w:rPr>
      </w:pPr>
      <w:r>
        <w:rPr>
          <w:b/>
          <w:i/>
        </w:rPr>
        <w:t>суперкомпьютеров и квантовой информатики</w:t>
      </w:r>
    </w:p>
    <w:p w:rsidR="00956246" w:rsidRDefault="00956246" w:rsidP="00E03128">
      <w:pPr>
        <w:shd w:val="clear" w:color="auto" w:fill="FFFFFF" w:themeFill="background1"/>
        <w:autoSpaceDE w:val="0"/>
        <w:autoSpaceDN w:val="0"/>
        <w:jc w:val="center"/>
        <w:rPr>
          <w:b/>
          <w:i/>
        </w:rPr>
      </w:pPr>
      <w:r>
        <w:rPr>
          <w:b/>
          <w:i/>
        </w:rPr>
        <w:t>и</w:t>
      </w:r>
    </w:p>
    <w:p w:rsidR="0073344C" w:rsidRDefault="0073344C" w:rsidP="00E03128">
      <w:pPr>
        <w:shd w:val="clear" w:color="auto" w:fill="FFFFFF" w:themeFill="background1"/>
        <w:autoSpaceDE w:val="0"/>
        <w:autoSpaceDN w:val="0"/>
        <w:jc w:val="center"/>
        <w:rPr>
          <w:b/>
          <w:i/>
        </w:rPr>
      </w:pPr>
      <w:r w:rsidRPr="00AC0CDF">
        <w:rPr>
          <w:b/>
          <w:i/>
        </w:rPr>
        <w:t>лаборатория вычислительных комплексов</w:t>
      </w:r>
      <w:r w:rsidRPr="00811E0C">
        <w:rPr>
          <w:b/>
          <w:i/>
        </w:rPr>
        <w:t xml:space="preserve"> </w:t>
      </w:r>
    </w:p>
    <w:p w:rsidR="0073344C" w:rsidRDefault="0073344C" w:rsidP="00E03128">
      <w:pPr>
        <w:shd w:val="clear" w:color="auto" w:fill="FFFFFF" w:themeFill="background1"/>
        <w:autoSpaceDE w:val="0"/>
        <w:autoSpaceDN w:val="0"/>
        <w:jc w:val="center"/>
        <w:rPr>
          <w:b/>
          <w:i/>
        </w:rPr>
      </w:pPr>
    </w:p>
    <w:p w:rsidR="0073344C" w:rsidRPr="0094623E" w:rsidRDefault="00B72872" w:rsidP="00B72872">
      <w:pPr>
        <w:pStyle w:val="ab"/>
        <w:shd w:val="clear" w:color="auto" w:fill="FFFFFF" w:themeFill="background1"/>
      </w:pPr>
      <w:r>
        <w:t xml:space="preserve">1. </w:t>
      </w:r>
      <w:r w:rsidR="0073344C" w:rsidRPr="0094623E">
        <w:t>К вопросу повышения надежности распределенной платформы управления для транспортных программно-конфигурируемых сетей</w:t>
      </w:r>
      <w:r w:rsidR="0073344C">
        <w:t>.</w:t>
      </w:r>
    </w:p>
    <w:p w:rsidR="00B72872" w:rsidRDefault="0073344C" w:rsidP="00B72872">
      <w:pPr>
        <w:pStyle w:val="ab"/>
        <w:shd w:val="clear" w:color="auto" w:fill="FFFFFF" w:themeFill="background1"/>
      </w:pPr>
      <w:r w:rsidRPr="0094623E">
        <w:t>Доклад  математика Пашкова В.Н. </w:t>
      </w:r>
    </w:p>
    <w:p w:rsidR="0073344C" w:rsidRPr="0094623E" w:rsidRDefault="0073344C" w:rsidP="00B72872">
      <w:pPr>
        <w:pStyle w:val="ab"/>
        <w:shd w:val="clear" w:color="auto" w:fill="FFFFFF" w:themeFill="background1"/>
      </w:pPr>
      <w:r>
        <w:t xml:space="preserve">2. </w:t>
      </w:r>
      <w:r w:rsidRPr="0094623E">
        <w:t>Программное средство моделирования модульных вычислительных систем для проверки ограничений реального времени</w:t>
      </w:r>
      <w:r>
        <w:t>.</w:t>
      </w:r>
    </w:p>
    <w:p w:rsidR="0073344C" w:rsidRPr="0094623E" w:rsidRDefault="0073344C" w:rsidP="00B72872">
      <w:pPr>
        <w:pStyle w:val="ab"/>
        <w:shd w:val="clear" w:color="auto" w:fill="FFFFFF" w:themeFill="background1"/>
      </w:pPr>
      <w:r w:rsidRPr="0094623E">
        <w:t xml:space="preserve">Доклад программиста </w:t>
      </w:r>
      <w:proofErr w:type="spellStart"/>
      <w:r w:rsidRPr="0094623E">
        <w:t>Глониной</w:t>
      </w:r>
      <w:proofErr w:type="spellEnd"/>
      <w:r w:rsidRPr="0094623E">
        <w:t xml:space="preserve"> А.Б. </w:t>
      </w:r>
    </w:p>
    <w:p w:rsidR="0073344C" w:rsidRPr="0094623E" w:rsidRDefault="0073344C" w:rsidP="00B72872">
      <w:pPr>
        <w:pStyle w:val="ab"/>
        <w:shd w:val="clear" w:color="auto" w:fill="FFFFFF" w:themeFill="background1"/>
      </w:pPr>
      <w:r>
        <w:t xml:space="preserve">3. </w:t>
      </w:r>
      <w:r w:rsidRPr="0094623E">
        <w:t>О массовой многопоточной передаче данных</w:t>
      </w:r>
      <w:r>
        <w:t>.</w:t>
      </w:r>
    </w:p>
    <w:p w:rsidR="0073344C" w:rsidRPr="0094623E" w:rsidRDefault="0073344C" w:rsidP="00B72872">
      <w:pPr>
        <w:pStyle w:val="ab"/>
        <w:shd w:val="clear" w:color="auto" w:fill="FFFFFF" w:themeFill="background1"/>
      </w:pPr>
      <w:r w:rsidRPr="0094623E">
        <w:t xml:space="preserve">Доклад программиста, </w:t>
      </w:r>
      <w:proofErr w:type="spellStart"/>
      <w:r w:rsidRPr="0094623E">
        <w:t>асп</w:t>
      </w:r>
      <w:proofErr w:type="spellEnd"/>
      <w:r w:rsidR="001523FE">
        <w:t>.</w:t>
      </w:r>
      <w:r w:rsidRPr="0094623E">
        <w:t xml:space="preserve"> Степанова Е.П. </w:t>
      </w:r>
    </w:p>
    <w:p w:rsidR="0073344C" w:rsidRPr="0094623E" w:rsidRDefault="0073344C" w:rsidP="00B72872">
      <w:pPr>
        <w:pStyle w:val="ab"/>
        <w:shd w:val="clear" w:color="auto" w:fill="FFFFFF" w:themeFill="background1"/>
      </w:pPr>
      <w:r>
        <w:t xml:space="preserve">4. </w:t>
      </w:r>
      <w:r w:rsidRPr="0094623E">
        <w:t xml:space="preserve">Распределение вычислительной нагрузки в модульных </w:t>
      </w:r>
      <w:proofErr w:type="gramStart"/>
      <w:r w:rsidRPr="0094623E">
        <w:t>ВС</w:t>
      </w:r>
      <w:proofErr w:type="gramEnd"/>
      <w:r w:rsidRPr="0094623E">
        <w:t xml:space="preserve"> путем решения модифицированной задачи о мультипликативном рюкзаке</w:t>
      </w:r>
      <w:r>
        <w:t>.</w:t>
      </w:r>
    </w:p>
    <w:p w:rsidR="0073344C" w:rsidRPr="0094623E" w:rsidRDefault="0073344C" w:rsidP="00B72872">
      <w:pPr>
        <w:pStyle w:val="ab"/>
        <w:shd w:val="clear" w:color="auto" w:fill="FFFFFF" w:themeFill="background1"/>
      </w:pPr>
      <w:r w:rsidRPr="0094623E">
        <w:t xml:space="preserve">Доклад </w:t>
      </w:r>
      <w:r w:rsidR="00C95B7E">
        <w:t xml:space="preserve">ст. </w:t>
      </w:r>
      <w:proofErr w:type="spellStart"/>
      <w:r w:rsidR="00C95B7E">
        <w:t>науч</w:t>
      </w:r>
      <w:proofErr w:type="spellEnd"/>
      <w:r w:rsidR="00C95B7E">
        <w:t xml:space="preserve">. </w:t>
      </w:r>
      <w:proofErr w:type="spellStart"/>
      <w:r w:rsidR="00C95B7E">
        <w:t>сотр</w:t>
      </w:r>
      <w:proofErr w:type="spellEnd"/>
      <w:r>
        <w:t>.</w:t>
      </w:r>
      <w:r w:rsidRPr="0094623E">
        <w:t xml:space="preserve"> Балашова В.В.,  студ</w:t>
      </w:r>
      <w:r w:rsidR="001523FE">
        <w:t>.</w:t>
      </w:r>
      <w:r w:rsidRPr="0094623E">
        <w:t xml:space="preserve"> 4 курса  Антипиной Е.А. </w:t>
      </w:r>
    </w:p>
    <w:p w:rsidR="0073344C" w:rsidRPr="0094623E" w:rsidRDefault="0073344C" w:rsidP="00B72872">
      <w:pPr>
        <w:pStyle w:val="ab"/>
        <w:shd w:val="clear" w:color="auto" w:fill="FFFFFF" w:themeFill="background1"/>
      </w:pPr>
      <w:r>
        <w:t xml:space="preserve">5. </w:t>
      </w:r>
      <w:r w:rsidRPr="0094623E">
        <w:t xml:space="preserve">Многокритериальная оптимизация распределения вычислительной нагрузки в </w:t>
      </w:r>
      <w:proofErr w:type="gramStart"/>
      <w:r w:rsidRPr="0094623E">
        <w:t>модульных</w:t>
      </w:r>
      <w:proofErr w:type="gramEnd"/>
      <w:r w:rsidRPr="0094623E">
        <w:t xml:space="preserve"> ВС</w:t>
      </w:r>
      <w:r>
        <w:t>.</w:t>
      </w:r>
    </w:p>
    <w:p w:rsidR="0073344C" w:rsidRPr="0094623E" w:rsidRDefault="0073344C" w:rsidP="00B72872">
      <w:pPr>
        <w:pStyle w:val="ab"/>
        <w:shd w:val="clear" w:color="auto" w:fill="FFFFFF" w:themeFill="background1"/>
      </w:pPr>
      <w:r w:rsidRPr="0094623E">
        <w:t xml:space="preserve">Доклад </w:t>
      </w:r>
      <w:r w:rsidR="00C95B7E">
        <w:t xml:space="preserve">ст. </w:t>
      </w:r>
      <w:proofErr w:type="spellStart"/>
      <w:r w:rsidR="00C95B7E">
        <w:t>науч</w:t>
      </w:r>
      <w:proofErr w:type="spellEnd"/>
      <w:r w:rsidR="00C95B7E">
        <w:t xml:space="preserve">. </w:t>
      </w:r>
      <w:proofErr w:type="spellStart"/>
      <w:r w:rsidR="00C95B7E">
        <w:t>сотр</w:t>
      </w:r>
      <w:proofErr w:type="spellEnd"/>
      <w:r>
        <w:t>.</w:t>
      </w:r>
      <w:r w:rsidRPr="0094623E">
        <w:t xml:space="preserve"> Балашова В.В., </w:t>
      </w:r>
      <w:r w:rsidR="00C110C5">
        <w:t xml:space="preserve">студ. </w:t>
      </w:r>
      <w:r w:rsidRPr="0094623E">
        <w:t xml:space="preserve">2 курса магистратуры </w:t>
      </w:r>
      <w:proofErr w:type="spellStart"/>
      <w:r w:rsidRPr="0094623E">
        <w:t>Тутельяна</w:t>
      </w:r>
      <w:proofErr w:type="spellEnd"/>
      <w:r w:rsidRPr="0094623E">
        <w:t xml:space="preserve"> С.А. </w:t>
      </w:r>
    </w:p>
    <w:p w:rsidR="0073344C" w:rsidRPr="0094623E" w:rsidRDefault="0073344C" w:rsidP="00B72872">
      <w:pPr>
        <w:pStyle w:val="ab"/>
        <w:shd w:val="clear" w:color="auto" w:fill="FFFFFF" w:themeFill="background1"/>
      </w:pPr>
      <w:r>
        <w:t xml:space="preserve">6. </w:t>
      </w:r>
      <w:r w:rsidRPr="0094623E">
        <w:t>О сравнении производительности контейнеров и виртуальных машин</w:t>
      </w:r>
      <w:r>
        <w:t>.</w:t>
      </w:r>
      <w:r w:rsidRPr="0094623E">
        <w:t xml:space="preserve"> </w:t>
      </w:r>
    </w:p>
    <w:p w:rsidR="0073344C" w:rsidRPr="0094623E" w:rsidRDefault="0073344C" w:rsidP="00B72872">
      <w:pPr>
        <w:pStyle w:val="ab"/>
        <w:shd w:val="clear" w:color="auto" w:fill="FFFFFF" w:themeFill="background1"/>
      </w:pPr>
      <w:r w:rsidRPr="0094623E">
        <w:t xml:space="preserve">Доклад </w:t>
      </w:r>
      <w:r w:rsidR="00C110C5">
        <w:t>мл</w:t>
      </w:r>
      <w:proofErr w:type="gramStart"/>
      <w:r w:rsidR="00C110C5">
        <w:t>.</w:t>
      </w:r>
      <w:proofErr w:type="gramEnd"/>
      <w:r w:rsidR="00C110C5">
        <w:t xml:space="preserve"> </w:t>
      </w:r>
      <w:proofErr w:type="spellStart"/>
      <w:proofErr w:type="gramStart"/>
      <w:r w:rsidR="00C110C5">
        <w:t>н</w:t>
      </w:r>
      <w:proofErr w:type="gramEnd"/>
      <w:r w:rsidR="00C110C5">
        <w:t>ауч</w:t>
      </w:r>
      <w:proofErr w:type="spellEnd"/>
      <w:r w:rsidR="00C110C5">
        <w:t xml:space="preserve">. </w:t>
      </w:r>
      <w:proofErr w:type="spellStart"/>
      <w:r w:rsidR="00C110C5">
        <w:t>сотр</w:t>
      </w:r>
      <w:proofErr w:type="spellEnd"/>
      <w:r w:rsidR="00C110C5">
        <w:t xml:space="preserve">. </w:t>
      </w:r>
      <w:proofErr w:type="spellStart"/>
      <w:r w:rsidRPr="0094623E">
        <w:t>Антоненко</w:t>
      </w:r>
      <w:proofErr w:type="spellEnd"/>
      <w:r w:rsidRPr="0094623E">
        <w:t xml:space="preserve"> В.А., </w:t>
      </w:r>
      <w:r w:rsidR="00C110C5">
        <w:t xml:space="preserve">студ. </w:t>
      </w:r>
      <w:r w:rsidRPr="0094623E">
        <w:t xml:space="preserve">2 курса магистратуры Михеева П.А. </w:t>
      </w:r>
    </w:p>
    <w:p w:rsidR="0073344C" w:rsidRPr="0094623E" w:rsidRDefault="0073344C" w:rsidP="00B72872">
      <w:pPr>
        <w:pStyle w:val="ab"/>
        <w:shd w:val="clear" w:color="auto" w:fill="FFFFFF" w:themeFill="background1"/>
      </w:pPr>
      <w:r>
        <w:t xml:space="preserve">7. </w:t>
      </w:r>
      <w:r w:rsidRPr="0094623E">
        <w:t>Алгоритм обнаружения скомпрометированных коммутаторов в SDN</w:t>
      </w:r>
      <w:r>
        <w:t>.</w:t>
      </w:r>
      <w:r w:rsidRPr="0094623E">
        <w:t xml:space="preserve"> </w:t>
      </w:r>
    </w:p>
    <w:p w:rsidR="0073344C" w:rsidRPr="0094623E" w:rsidRDefault="0073344C" w:rsidP="00B72872">
      <w:pPr>
        <w:pStyle w:val="ab"/>
        <w:shd w:val="clear" w:color="auto" w:fill="FFFFFF" w:themeFill="background1"/>
      </w:pPr>
      <w:r w:rsidRPr="0094623E">
        <w:t xml:space="preserve">Доклад математика, </w:t>
      </w:r>
      <w:proofErr w:type="spellStart"/>
      <w:r w:rsidRPr="0094623E">
        <w:t>асп</w:t>
      </w:r>
      <w:proofErr w:type="spellEnd"/>
      <w:r w:rsidR="00C95B7E">
        <w:t>.</w:t>
      </w:r>
      <w:r w:rsidRPr="0094623E">
        <w:t xml:space="preserve"> Петрова И.С.  </w:t>
      </w:r>
    </w:p>
    <w:p w:rsidR="0073344C" w:rsidRPr="0094623E" w:rsidRDefault="0073344C" w:rsidP="00B72872">
      <w:pPr>
        <w:pStyle w:val="ab"/>
        <w:shd w:val="clear" w:color="auto" w:fill="FFFFFF" w:themeFill="background1"/>
      </w:pPr>
      <w:r>
        <w:t xml:space="preserve">8. </w:t>
      </w:r>
      <w:r w:rsidRPr="0094623E">
        <w:t>Разработка архитектуры и реализация облачного сервиса для массовой обработки изображений с высокой реалистичностью</w:t>
      </w:r>
      <w:r>
        <w:t>.</w:t>
      </w:r>
      <w:r w:rsidRPr="0094623E">
        <w:t xml:space="preserve"> </w:t>
      </w:r>
    </w:p>
    <w:p w:rsidR="0073344C" w:rsidRPr="0094623E" w:rsidRDefault="0073344C" w:rsidP="00B72872">
      <w:pPr>
        <w:pStyle w:val="ab"/>
        <w:shd w:val="clear" w:color="auto" w:fill="FFFFFF" w:themeFill="background1"/>
      </w:pPr>
      <w:r w:rsidRPr="0094623E">
        <w:t xml:space="preserve">Доклад </w:t>
      </w:r>
      <w:r w:rsidR="00C95B7E">
        <w:t xml:space="preserve">ст. </w:t>
      </w:r>
      <w:proofErr w:type="spellStart"/>
      <w:r w:rsidR="00C95B7E">
        <w:t>науч</w:t>
      </w:r>
      <w:proofErr w:type="spellEnd"/>
      <w:r w:rsidR="00C95B7E">
        <w:t xml:space="preserve">. </w:t>
      </w:r>
      <w:proofErr w:type="spellStart"/>
      <w:r w:rsidR="00C95B7E">
        <w:t>сотр</w:t>
      </w:r>
      <w:proofErr w:type="spellEnd"/>
      <w:r>
        <w:t>.</w:t>
      </w:r>
      <w:r w:rsidRPr="0094623E">
        <w:t xml:space="preserve"> НИВЦ МГУ </w:t>
      </w:r>
      <w:proofErr w:type="spellStart"/>
      <w:r w:rsidRPr="0094623E">
        <w:t>Стефанова</w:t>
      </w:r>
      <w:proofErr w:type="spellEnd"/>
      <w:r w:rsidRPr="0094623E">
        <w:t xml:space="preserve"> К.С.</w:t>
      </w:r>
      <w:r>
        <w:t xml:space="preserve">, </w:t>
      </w:r>
      <w:r w:rsidR="00C110C5">
        <w:t xml:space="preserve">студ. </w:t>
      </w:r>
      <w:r w:rsidR="00956246" w:rsidRPr="0094623E">
        <w:t xml:space="preserve">2 курса магистратуры </w:t>
      </w:r>
      <w:proofErr w:type="spellStart"/>
      <w:r w:rsidRPr="0094623E">
        <w:t>Енокян</w:t>
      </w:r>
      <w:r w:rsidR="00C95B7E">
        <w:t>а</w:t>
      </w:r>
      <w:proofErr w:type="spellEnd"/>
      <w:r w:rsidRPr="0094623E">
        <w:t xml:space="preserve"> К.Э.</w:t>
      </w:r>
    </w:p>
    <w:p w:rsidR="0073344C" w:rsidRPr="0094623E" w:rsidRDefault="0073344C" w:rsidP="00B72872">
      <w:pPr>
        <w:pStyle w:val="ab"/>
        <w:shd w:val="clear" w:color="auto" w:fill="FFFFFF" w:themeFill="background1"/>
      </w:pPr>
      <w:r>
        <w:t xml:space="preserve">9. </w:t>
      </w:r>
      <w:r w:rsidRPr="0094623E">
        <w:t>Метод выделения фаз в коммуникационных взаимодействиях процессов MPI-программ</w:t>
      </w:r>
      <w:r>
        <w:t>.</w:t>
      </w:r>
      <w:r w:rsidRPr="0094623E">
        <w:t xml:space="preserve"> </w:t>
      </w:r>
    </w:p>
    <w:p w:rsidR="0073344C" w:rsidRPr="0094623E" w:rsidRDefault="0073344C" w:rsidP="00B72872">
      <w:pPr>
        <w:pStyle w:val="ab"/>
        <w:shd w:val="clear" w:color="auto" w:fill="FFFFFF" w:themeFill="background1"/>
      </w:pPr>
      <w:r w:rsidRPr="0094623E">
        <w:t xml:space="preserve">Доклад </w:t>
      </w:r>
      <w:r w:rsidR="00895BEC">
        <w:t xml:space="preserve">доц. </w:t>
      </w:r>
      <w:r w:rsidRPr="0094623E">
        <w:t>Поповой Н.Н.</w:t>
      </w:r>
      <w:r>
        <w:t xml:space="preserve">, </w:t>
      </w:r>
      <w:r w:rsidR="00C110C5">
        <w:t xml:space="preserve">студ. </w:t>
      </w:r>
      <w:r w:rsidRPr="0094623E">
        <w:t>4 курса Шуби</w:t>
      </w:r>
      <w:r>
        <w:t>на М.В.</w:t>
      </w:r>
    </w:p>
    <w:p w:rsidR="0073344C" w:rsidRPr="0094623E" w:rsidRDefault="0073344C" w:rsidP="00B72872">
      <w:pPr>
        <w:pStyle w:val="ab"/>
        <w:shd w:val="clear" w:color="auto" w:fill="FFFFFF" w:themeFill="background1"/>
      </w:pPr>
      <w:r>
        <w:t xml:space="preserve">10. </w:t>
      </w:r>
      <w:r w:rsidRPr="0094623E">
        <w:t xml:space="preserve">Система визуализации информационных графов алгоритмов </w:t>
      </w:r>
    </w:p>
    <w:p w:rsidR="0073344C" w:rsidRPr="0094623E" w:rsidRDefault="0073344C" w:rsidP="00B72872">
      <w:pPr>
        <w:pStyle w:val="ab"/>
        <w:shd w:val="clear" w:color="auto" w:fill="FFFFFF" w:themeFill="background1"/>
      </w:pPr>
      <w:r w:rsidRPr="0094623E">
        <w:lastRenderedPageBreak/>
        <w:t xml:space="preserve">Доклад </w:t>
      </w:r>
      <w:proofErr w:type="spellStart"/>
      <w:r w:rsidR="00C64C94">
        <w:t>ведущ</w:t>
      </w:r>
      <w:proofErr w:type="spellEnd"/>
      <w:r w:rsidR="00C64C94">
        <w:t>.</w:t>
      </w:r>
      <w:r w:rsidR="001523FE">
        <w:t xml:space="preserve"> </w:t>
      </w:r>
      <w:proofErr w:type="spellStart"/>
      <w:r w:rsidR="00C64C94">
        <w:t>науч</w:t>
      </w:r>
      <w:proofErr w:type="spellEnd"/>
      <w:r w:rsidR="00C64C94">
        <w:t>.</w:t>
      </w:r>
      <w:r w:rsidR="001523FE">
        <w:t xml:space="preserve"> </w:t>
      </w:r>
      <w:proofErr w:type="spellStart"/>
      <w:r w:rsidR="00C64C94">
        <w:t>сотр</w:t>
      </w:r>
      <w:proofErr w:type="spellEnd"/>
      <w:r w:rsidR="00C64C94">
        <w:t xml:space="preserve">. </w:t>
      </w:r>
      <w:r w:rsidRPr="0094623E">
        <w:t>НИВЦ МГУ Антонова А.С.</w:t>
      </w:r>
      <w:r>
        <w:t xml:space="preserve">, </w:t>
      </w:r>
      <w:r w:rsidR="00C110C5">
        <w:t xml:space="preserve">студ. </w:t>
      </w:r>
      <w:r w:rsidR="00956246" w:rsidRPr="0094623E">
        <w:t xml:space="preserve">2 курса магистратуры </w:t>
      </w:r>
      <w:r w:rsidRPr="0094623E">
        <w:t>Волкова</w:t>
      </w:r>
      <w:r>
        <w:t xml:space="preserve"> Н.И</w:t>
      </w:r>
      <w:r w:rsidR="00895BEC">
        <w:t>.</w:t>
      </w:r>
    </w:p>
    <w:p w:rsidR="0073344C" w:rsidRPr="0094623E" w:rsidRDefault="0073344C" w:rsidP="00B72872">
      <w:pPr>
        <w:pStyle w:val="ab"/>
        <w:shd w:val="clear" w:color="auto" w:fill="FFFFFF" w:themeFill="background1"/>
      </w:pPr>
      <w:r>
        <w:t xml:space="preserve">11. </w:t>
      </w:r>
      <w:r w:rsidRPr="0094623E">
        <w:t xml:space="preserve">Сравнение методов выявления аномалий в графах  </w:t>
      </w:r>
    </w:p>
    <w:p w:rsidR="00FA0BF9" w:rsidRDefault="0073344C" w:rsidP="00B72872">
      <w:pPr>
        <w:pStyle w:val="ab"/>
        <w:shd w:val="clear" w:color="auto" w:fill="FFFFFF" w:themeFill="background1"/>
      </w:pPr>
      <w:r w:rsidRPr="0094623E">
        <w:t>Доклад зам</w:t>
      </w:r>
      <w:r>
        <w:t>.</w:t>
      </w:r>
      <w:r w:rsidRPr="0094623E">
        <w:t xml:space="preserve"> </w:t>
      </w:r>
      <w:proofErr w:type="spellStart"/>
      <w:r w:rsidRPr="0094623E">
        <w:t>нач</w:t>
      </w:r>
      <w:proofErr w:type="spellEnd"/>
      <w:r>
        <w:t xml:space="preserve">. </w:t>
      </w:r>
      <w:r w:rsidRPr="0094623E">
        <w:t>отдела</w:t>
      </w:r>
      <w:r>
        <w:t>.</w:t>
      </w:r>
      <w:r w:rsidRPr="0094623E">
        <w:t xml:space="preserve">  О "НИЦЭВТ" Семёнов</w:t>
      </w:r>
      <w:r>
        <w:t>а</w:t>
      </w:r>
      <w:r w:rsidRPr="0094623E">
        <w:t xml:space="preserve"> А.С.</w:t>
      </w:r>
      <w:r>
        <w:t xml:space="preserve">, </w:t>
      </w:r>
      <w:r w:rsidR="00C110C5">
        <w:t xml:space="preserve">студ. </w:t>
      </w:r>
      <w:r w:rsidR="00C95B7E">
        <w:t>2</w:t>
      </w:r>
      <w:r w:rsidR="00D417B7">
        <w:t xml:space="preserve"> </w:t>
      </w:r>
      <w:r w:rsidRPr="0094623E">
        <w:t xml:space="preserve">курса </w:t>
      </w:r>
      <w:r w:rsidR="00C95B7E">
        <w:t xml:space="preserve">магистратуры </w:t>
      </w:r>
      <w:proofErr w:type="spellStart"/>
      <w:r w:rsidRPr="0094623E">
        <w:t>Мазеева</w:t>
      </w:r>
      <w:proofErr w:type="spellEnd"/>
      <w:r w:rsidR="00B72872">
        <w:t xml:space="preserve"> А.В.</w:t>
      </w:r>
    </w:p>
    <w:p w:rsidR="00B72872" w:rsidRPr="00B72872" w:rsidRDefault="00B72872" w:rsidP="00B72872">
      <w:pPr>
        <w:pStyle w:val="ab"/>
        <w:shd w:val="clear" w:color="auto" w:fill="FFFFFF" w:themeFill="background1"/>
      </w:pPr>
      <w:r>
        <w:t xml:space="preserve">12. </w:t>
      </w:r>
      <w:r w:rsidRPr="00B72872">
        <w:t xml:space="preserve">Архитектура стендовых комплексов имитации и регистрации трафика высоконагруженных бортовых интерфейсов. </w:t>
      </w:r>
    </w:p>
    <w:p w:rsidR="00B72872" w:rsidRPr="00B72872" w:rsidRDefault="00B72872" w:rsidP="00B72872">
      <w:pPr>
        <w:pStyle w:val="ab"/>
        <w:shd w:val="clear" w:color="auto" w:fill="FFFFFF" w:themeFill="background1"/>
      </w:pPr>
      <w:r w:rsidRPr="00B72872">
        <w:t>Доклад м</w:t>
      </w:r>
      <w:r>
        <w:t>л</w:t>
      </w:r>
      <w:proofErr w:type="gramStart"/>
      <w:r>
        <w:t xml:space="preserve"> </w:t>
      </w:r>
      <w:r w:rsidRPr="00B72872">
        <w:t>.</w:t>
      </w:r>
      <w:proofErr w:type="spellStart"/>
      <w:proofErr w:type="gramEnd"/>
      <w:r w:rsidRPr="00B72872">
        <w:t>н</w:t>
      </w:r>
      <w:r>
        <w:t>ауч</w:t>
      </w:r>
      <w:proofErr w:type="spellEnd"/>
      <w:r w:rsidRPr="00B72872">
        <w:t>.</w:t>
      </w:r>
      <w:r>
        <w:t xml:space="preserve"> </w:t>
      </w:r>
      <w:proofErr w:type="spellStart"/>
      <w:r w:rsidRPr="00B72872">
        <w:t>с</w:t>
      </w:r>
      <w:r>
        <w:t>отр</w:t>
      </w:r>
      <w:proofErr w:type="spellEnd"/>
      <w:r w:rsidRPr="00B72872">
        <w:t xml:space="preserve">. </w:t>
      </w:r>
      <w:proofErr w:type="spellStart"/>
      <w:r w:rsidRPr="00B72872">
        <w:t>Чистолинова</w:t>
      </w:r>
      <w:proofErr w:type="spellEnd"/>
      <w:r w:rsidRPr="00B72872">
        <w:t xml:space="preserve"> М.В.</w:t>
      </w:r>
    </w:p>
    <w:p w:rsidR="00B72872" w:rsidRDefault="00B72872" w:rsidP="00B72872">
      <w:pPr>
        <w:pStyle w:val="ab"/>
        <w:shd w:val="clear" w:color="auto" w:fill="FFFFFF" w:themeFill="background1"/>
      </w:pPr>
    </w:p>
    <w:p w:rsidR="00B72872" w:rsidRDefault="00B72872" w:rsidP="00B72872">
      <w:pPr>
        <w:pStyle w:val="ab"/>
        <w:shd w:val="clear" w:color="auto" w:fill="FFFFFF" w:themeFill="background1"/>
      </w:pPr>
    </w:p>
    <w:sectPr w:rsidR="00B72872" w:rsidSect="00FE7F8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400" w:rsidRDefault="00A22400" w:rsidP="000D4FFE">
      <w:r>
        <w:separator/>
      </w:r>
    </w:p>
  </w:endnote>
  <w:endnote w:type="continuationSeparator" w:id="0">
    <w:p w:rsidR="00A22400" w:rsidRDefault="00A22400" w:rsidP="000D4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400" w:rsidRDefault="00A22400" w:rsidP="000D4FFE">
      <w:r>
        <w:separator/>
      </w:r>
    </w:p>
  </w:footnote>
  <w:footnote w:type="continuationSeparator" w:id="0">
    <w:p w:rsidR="00A22400" w:rsidRDefault="00A22400" w:rsidP="000D4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50D6FE7"/>
    <w:multiLevelType w:val="hybridMultilevel"/>
    <w:tmpl w:val="EC3A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B7EF6"/>
    <w:multiLevelType w:val="hybridMultilevel"/>
    <w:tmpl w:val="3B7EE088"/>
    <w:lvl w:ilvl="0" w:tplc="5A5020D6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0B352C0E"/>
    <w:multiLevelType w:val="hybridMultilevel"/>
    <w:tmpl w:val="A114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B2ABA"/>
    <w:multiLevelType w:val="hybridMultilevel"/>
    <w:tmpl w:val="69463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C19CC"/>
    <w:multiLevelType w:val="hybridMultilevel"/>
    <w:tmpl w:val="0E8E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D5FF8"/>
    <w:multiLevelType w:val="hybridMultilevel"/>
    <w:tmpl w:val="3294B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5FCA"/>
    <w:multiLevelType w:val="multilevel"/>
    <w:tmpl w:val="491AF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234C"/>
    <w:multiLevelType w:val="hybridMultilevel"/>
    <w:tmpl w:val="B43A9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A041ED"/>
    <w:multiLevelType w:val="hybridMultilevel"/>
    <w:tmpl w:val="CA9E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F1930"/>
    <w:multiLevelType w:val="hybridMultilevel"/>
    <w:tmpl w:val="1142812A"/>
    <w:lvl w:ilvl="0" w:tplc="5A5020D6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D7E46"/>
    <w:multiLevelType w:val="hybridMultilevel"/>
    <w:tmpl w:val="3294B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8301B"/>
    <w:multiLevelType w:val="hybridMultilevel"/>
    <w:tmpl w:val="3294B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52952"/>
    <w:multiLevelType w:val="hybridMultilevel"/>
    <w:tmpl w:val="1896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94D50"/>
    <w:multiLevelType w:val="hybridMultilevel"/>
    <w:tmpl w:val="8996E0C2"/>
    <w:lvl w:ilvl="0" w:tplc="FC3AEF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EC0017D"/>
    <w:multiLevelType w:val="hybridMultilevel"/>
    <w:tmpl w:val="9430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134F2"/>
    <w:multiLevelType w:val="hybridMultilevel"/>
    <w:tmpl w:val="B010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734CC"/>
    <w:multiLevelType w:val="hybridMultilevel"/>
    <w:tmpl w:val="3294B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C735D"/>
    <w:multiLevelType w:val="hybridMultilevel"/>
    <w:tmpl w:val="09CE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04285"/>
    <w:multiLevelType w:val="hybridMultilevel"/>
    <w:tmpl w:val="599C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F4FE1"/>
    <w:multiLevelType w:val="hybridMultilevel"/>
    <w:tmpl w:val="3CCE3EF0"/>
    <w:lvl w:ilvl="0" w:tplc="5A5020D6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D1667"/>
    <w:multiLevelType w:val="hybridMultilevel"/>
    <w:tmpl w:val="4F36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D4463"/>
    <w:multiLevelType w:val="hybridMultilevel"/>
    <w:tmpl w:val="EC3A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B3AD6"/>
    <w:multiLevelType w:val="hybridMultilevel"/>
    <w:tmpl w:val="1F38FF32"/>
    <w:lvl w:ilvl="0" w:tplc="CA1653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236E40"/>
    <w:multiLevelType w:val="hybridMultilevel"/>
    <w:tmpl w:val="B0345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E3ECB"/>
    <w:multiLevelType w:val="hybridMultilevel"/>
    <w:tmpl w:val="408A8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86341"/>
    <w:multiLevelType w:val="hybridMultilevel"/>
    <w:tmpl w:val="DED42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81EE9"/>
    <w:multiLevelType w:val="hybridMultilevel"/>
    <w:tmpl w:val="EA5C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F133C"/>
    <w:multiLevelType w:val="hybridMultilevel"/>
    <w:tmpl w:val="3E6E6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0"/>
  </w:num>
  <w:num w:numId="4">
    <w:abstractNumId w:val="26"/>
  </w:num>
  <w:num w:numId="5">
    <w:abstractNumId w:val="27"/>
  </w:num>
  <w:num w:numId="6">
    <w:abstractNumId w:val="20"/>
  </w:num>
  <w:num w:numId="7">
    <w:abstractNumId w:val="19"/>
  </w:num>
  <w:num w:numId="8">
    <w:abstractNumId w:val="25"/>
  </w:num>
  <w:num w:numId="9">
    <w:abstractNumId w:val="15"/>
  </w:num>
  <w:num w:numId="10">
    <w:abstractNumId w:val="9"/>
  </w:num>
  <w:num w:numId="11">
    <w:abstractNumId w:val="28"/>
  </w:num>
  <w:num w:numId="12">
    <w:abstractNumId w:val="16"/>
  </w:num>
  <w:num w:numId="13">
    <w:abstractNumId w:val="11"/>
  </w:num>
  <w:num w:numId="14">
    <w:abstractNumId w:val="14"/>
  </w:num>
  <w:num w:numId="15">
    <w:abstractNumId w:val="31"/>
  </w:num>
  <w:num w:numId="16">
    <w:abstractNumId w:val="17"/>
  </w:num>
  <w:num w:numId="17">
    <w:abstractNumId w:val="22"/>
  </w:num>
  <w:num w:numId="18">
    <w:abstractNumId w:val="29"/>
  </w:num>
  <w:num w:numId="19">
    <w:abstractNumId w:val="21"/>
  </w:num>
  <w:num w:numId="20">
    <w:abstractNumId w:val="12"/>
  </w:num>
  <w:num w:numId="21">
    <w:abstractNumId w:val="8"/>
  </w:num>
  <w:num w:numId="22">
    <w:abstractNumId w:val="4"/>
  </w:num>
  <w:num w:numId="23">
    <w:abstractNumId w:val="5"/>
  </w:num>
  <w:num w:numId="24">
    <w:abstractNumId w:val="23"/>
  </w:num>
  <w:num w:numId="25">
    <w:abstractNumId w:val="13"/>
  </w:num>
  <w:num w:numId="26">
    <w:abstractNumId w:val="18"/>
  </w:num>
  <w:num w:numId="27">
    <w:abstractNumId w:val="24"/>
  </w:num>
  <w:num w:numId="28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208E"/>
    <w:rsid w:val="00001CFA"/>
    <w:rsid w:val="00002AC8"/>
    <w:rsid w:val="00002ED6"/>
    <w:rsid w:val="00004D44"/>
    <w:rsid w:val="00006C9B"/>
    <w:rsid w:val="000075C2"/>
    <w:rsid w:val="000110A8"/>
    <w:rsid w:val="00020552"/>
    <w:rsid w:val="000213DE"/>
    <w:rsid w:val="000215CD"/>
    <w:rsid w:val="00021773"/>
    <w:rsid w:val="0002187F"/>
    <w:rsid w:val="000231EE"/>
    <w:rsid w:val="000235C3"/>
    <w:rsid w:val="000300E7"/>
    <w:rsid w:val="00032BF7"/>
    <w:rsid w:val="00040464"/>
    <w:rsid w:val="00044236"/>
    <w:rsid w:val="00054441"/>
    <w:rsid w:val="00060A17"/>
    <w:rsid w:val="00060A95"/>
    <w:rsid w:val="00062F9E"/>
    <w:rsid w:val="000637EB"/>
    <w:rsid w:val="0006542E"/>
    <w:rsid w:val="000658A4"/>
    <w:rsid w:val="00071D8A"/>
    <w:rsid w:val="000726C1"/>
    <w:rsid w:val="00077EC1"/>
    <w:rsid w:val="0008050C"/>
    <w:rsid w:val="00080AC7"/>
    <w:rsid w:val="000905F6"/>
    <w:rsid w:val="00092147"/>
    <w:rsid w:val="00092696"/>
    <w:rsid w:val="000944D9"/>
    <w:rsid w:val="00097901"/>
    <w:rsid w:val="00097DE1"/>
    <w:rsid w:val="00097EE0"/>
    <w:rsid w:val="000A15E6"/>
    <w:rsid w:val="000A5EE5"/>
    <w:rsid w:val="000B0CD5"/>
    <w:rsid w:val="000B7ADB"/>
    <w:rsid w:val="000C1BE3"/>
    <w:rsid w:val="000C56CD"/>
    <w:rsid w:val="000C69E6"/>
    <w:rsid w:val="000C742D"/>
    <w:rsid w:val="000D447B"/>
    <w:rsid w:val="000D4AF4"/>
    <w:rsid w:val="000D4FFE"/>
    <w:rsid w:val="000D5C0A"/>
    <w:rsid w:val="000E028A"/>
    <w:rsid w:val="000E0523"/>
    <w:rsid w:val="000E072A"/>
    <w:rsid w:val="000E660B"/>
    <w:rsid w:val="000E776A"/>
    <w:rsid w:val="000F1EB6"/>
    <w:rsid w:val="000F68A6"/>
    <w:rsid w:val="000F71D5"/>
    <w:rsid w:val="001010D2"/>
    <w:rsid w:val="00101274"/>
    <w:rsid w:val="001015A8"/>
    <w:rsid w:val="001076BB"/>
    <w:rsid w:val="00111AE9"/>
    <w:rsid w:val="001143AF"/>
    <w:rsid w:val="001147A4"/>
    <w:rsid w:val="001202CF"/>
    <w:rsid w:val="00120D13"/>
    <w:rsid w:val="00131839"/>
    <w:rsid w:val="00131B78"/>
    <w:rsid w:val="001323C1"/>
    <w:rsid w:val="0013663E"/>
    <w:rsid w:val="0013727F"/>
    <w:rsid w:val="0014145D"/>
    <w:rsid w:val="00144265"/>
    <w:rsid w:val="00147558"/>
    <w:rsid w:val="00150C6A"/>
    <w:rsid w:val="00151755"/>
    <w:rsid w:val="001523FE"/>
    <w:rsid w:val="00153320"/>
    <w:rsid w:val="001537FC"/>
    <w:rsid w:val="00160B41"/>
    <w:rsid w:val="00160EBD"/>
    <w:rsid w:val="0016199F"/>
    <w:rsid w:val="001619A0"/>
    <w:rsid w:val="001641BA"/>
    <w:rsid w:val="0016624C"/>
    <w:rsid w:val="0016724C"/>
    <w:rsid w:val="0017135E"/>
    <w:rsid w:val="00171B42"/>
    <w:rsid w:val="001727C1"/>
    <w:rsid w:val="00180F33"/>
    <w:rsid w:val="00182453"/>
    <w:rsid w:val="0018323D"/>
    <w:rsid w:val="0018711F"/>
    <w:rsid w:val="00187AC3"/>
    <w:rsid w:val="00191DEA"/>
    <w:rsid w:val="00192938"/>
    <w:rsid w:val="001964BB"/>
    <w:rsid w:val="001965F2"/>
    <w:rsid w:val="00197354"/>
    <w:rsid w:val="001A08F8"/>
    <w:rsid w:val="001A2011"/>
    <w:rsid w:val="001A26AA"/>
    <w:rsid w:val="001A2E7C"/>
    <w:rsid w:val="001A3EF6"/>
    <w:rsid w:val="001A6E33"/>
    <w:rsid w:val="001A7C07"/>
    <w:rsid w:val="001B2FF4"/>
    <w:rsid w:val="001B564D"/>
    <w:rsid w:val="001B6420"/>
    <w:rsid w:val="001C13A1"/>
    <w:rsid w:val="001C33DB"/>
    <w:rsid w:val="001C3B1C"/>
    <w:rsid w:val="001C5929"/>
    <w:rsid w:val="001C7906"/>
    <w:rsid w:val="001D11E0"/>
    <w:rsid w:val="001D28AF"/>
    <w:rsid w:val="001D3C77"/>
    <w:rsid w:val="001D526A"/>
    <w:rsid w:val="001E0196"/>
    <w:rsid w:val="001E0A9E"/>
    <w:rsid w:val="001E260F"/>
    <w:rsid w:val="001E2A45"/>
    <w:rsid w:val="001E3473"/>
    <w:rsid w:val="001E352A"/>
    <w:rsid w:val="001E4EFE"/>
    <w:rsid w:val="001E560A"/>
    <w:rsid w:val="001E6745"/>
    <w:rsid w:val="001F0DF7"/>
    <w:rsid w:val="001F1F68"/>
    <w:rsid w:val="001F46A2"/>
    <w:rsid w:val="001F5526"/>
    <w:rsid w:val="001F590A"/>
    <w:rsid w:val="00200C9B"/>
    <w:rsid w:val="00200D5B"/>
    <w:rsid w:val="002032A1"/>
    <w:rsid w:val="00203CF9"/>
    <w:rsid w:val="002052BA"/>
    <w:rsid w:val="00206BA7"/>
    <w:rsid w:val="002117C4"/>
    <w:rsid w:val="00214DE9"/>
    <w:rsid w:val="0021530E"/>
    <w:rsid w:val="00221176"/>
    <w:rsid w:val="00227337"/>
    <w:rsid w:val="00233C9E"/>
    <w:rsid w:val="002403A2"/>
    <w:rsid w:val="00240FF0"/>
    <w:rsid w:val="002420EC"/>
    <w:rsid w:val="00245174"/>
    <w:rsid w:val="00246A75"/>
    <w:rsid w:val="00246CDC"/>
    <w:rsid w:val="00250251"/>
    <w:rsid w:val="0025128C"/>
    <w:rsid w:val="0025231E"/>
    <w:rsid w:val="00254E53"/>
    <w:rsid w:val="002557F7"/>
    <w:rsid w:val="00261975"/>
    <w:rsid w:val="002622C2"/>
    <w:rsid w:val="00262923"/>
    <w:rsid w:val="002658C7"/>
    <w:rsid w:val="002666F1"/>
    <w:rsid w:val="0027058B"/>
    <w:rsid w:val="00270765"/>
    <w:rsid w:val="00271979"/>
    <w:rsid w:val="0027466A"/>
    <w:rsid w:val="00274CFD"/>
    <w:rsid w:val="002775E1"/>
    <w:rsid w:val="002823FF"/>
    <w:rsid w:val="00292421"/>
    <w:rsid w:val="0029468A"/>
    <w:rsid w:val="0029525A"/>
    <w:rsid w:val="002A00D3"/>
    <w:rsid w:val="002A3CB2"/>
    <w:rsid w:val="002A548E"/>
    <w:rsid w:val="002B2F2C"/>
    <w:rsid w:val="002B3791"/>
    <w:rsid w:val="002B448C"/>
    <w:rsid w:val="002B4CAA"/>
    <w:rsid w:val="002B500E"/>
    <w:rsid w:val="002B65CF"/>
    <w:rsid w:val="002C2EF3"/>
    <w:rsid w:val="002C4C95"/>
    <w:rsid w:val="002C5850"/>
    <w:rsid w:val="002D14A2"/>
    <w:rsid w:val="002D2B67"/>
    <w:rsid w:val="002D333D"/>
    <w:rsid w:val="002D4576"/>
    <w:rsid w:val="002D4965"/>
    <w:rsid w:val="002D4BEA"/>
    <w:rsid w:val="002D5F26"/>
    <w:rsid w:val="002D63E4"/>
    <w:rsid w:val="002E017B"/>
    <w:rsid w:val="002E493D"/>
    <w:rsid w:val="002E6CF8"/>
    <w:rsid w:val="002E77F9"/>
    <w:rsid w:val="002E7E33"/>
    <w:rsid w:val="002F0980"/>
    <w:rsid w:val="002F2EA6"/>
    <w:rsid w:val="002F3836"/>
    <w:rsid w:val="002F4E07"/>
    <w:rsid w:val="002F62B7"/>
    <w:rsid w:val="003008BE"/>
    <w:rsid w:val="00303F2C"/>
    <w:rsid w:val="0030510F"/>
    <w:rsid w:val="00310B38"/>
    <w:rsid w:val="00311A60"/>
    <w:rsid w:val="003151AF"/>
    <w:rsid w:val="00315ADF"/>
    <w:rsid w:val="00317523"/>
    <w:rsid w:val="003211C9"/>
    <w:rsid w:val="0032158B"/>
    <w:rsid w:val="00325A42"/>
    <w:rsid w:val="003265C9"/>
    <w:rsid w:val="00326E76"/>
    <w:rsid w:val="003308A7"/>
    <w:rsid w:val="00331BFC"/>
    <w:rsid w:val="00335BD4"/>
    <w:rsid w:val="00336971"/>
    <w:rsid w:val="00336E47"/>
    <w:rsid w:val="00341119"/>
    <w:rsid w:val="003426D9"/>
    <w:rsid w:val="00344F77"/>
    <w:rsid w:val="00345B69"/>
    <w:rsid w:val="00346820"/>
    <w:rsid w:val="00346BDC"/>
    <w:rsid w:val="0035126F"/>
    <w:rsid w:val="003523CD"/>
    <w:rsid w:val="00354D09"/>
    <w:rsid w:val="00360082"/>
    <w:rsid w:val="00361A4A"/>
    <w:rsid w:val="00365B3A"/>
    <w:rsid w:val="00367C76"/>
    <w:rsid w:val="00371454"/>
    <w:rsid w:val="003739DE"/>
    <w:rsid w:val="00381AA0"/>
    <w:rsid w:val="0038486C"/>
    <w:rsid w:val="0038727E"/>
    <w:rsid w:val="0039076A"/>
    <w:rsid w:val="00390CB4"/>
    <w:rsid w:val="00392AC2"/>
    <w:rsid w:val="00393594"/>
    <w:rsid w:val="003957E9"/>
    <w:rsid w:val="00397316"/>
    <w:rsid w:val="003A08A2"/>
    <w:rsid w:val="003A33EF"/>
    <w:rsid w:val="003A3A7E"/>
    <w:rsid w:val="003A40F4"/>
    <w:rsid w:val="003A4B06"/>
    <w:rsid w:val="003A602B"/>
    <w:rsid w:val="003A6AEB"/>
    <w:rsid w:val="003B1F86"/>
    <w:rsid w:val="003B2A64"/>
    <w:rsid w:val="003B3AD7"/>
    <w:rsid w:val="003B44C4"/>
    <w:rsid w:val="003B56F2"/>
    <w:rsid w:val="003B727C"/>
    <w:rsid w:val="003C09AA"/>
    <w:rsid w:val="003C22D9"/>
    <w:rsid w:val="003C56C8"/>
    <w:rsid w:val="003C7DF6"/>
    <w:rsid w:val="003D1825"/>
    <w:rsid w:val="003D2839"/>
    <w:rsid w:val="003E0FCE"/>
    <w:rsid w:val="003E1696"/>
    <w:rsid w:val="003E1A1B"/>
    <w:rsid w:val="003E1D9F"/>
    <w:rsid w:val="003E2122"/>
    <w:rsid w:val="003E2DB8"/>
    <w:rsid w:val="003E415C"/>
    <w:rsid w:val="003E4F8F"/>
    <w:rsid w:val="003E6144"/>
    <w:rsid w:val="003E7B5D"/>
    <w:rsid w:val="003E7E9E"/>
    <w:rsid w:val="003F09CD"/>
    <w:rsid w:val="003F26AE"/>
    <w:rsid w:val="003F3421"/>
    <w:rsid w:val="003F35EB"/>
    <w:rsid w:val="003F6C81"/>
    <w:rsid w:val="0040141A"/>
    <w:rsid w:val="00403AC6"/>
    <w:rsid w:val="00405133"/>
    <w:rsid w:val="004113EC"/>
    <w:rsid w:val="00422F4B"/>
    <w:rsid w:val="00432132"/>
    <w:rsid w:val="00432BFF"/>
    <w:rsid w:val="00433A82"/>
    <w:rsid w:val="00433EF1"/>
    <w:rsid w:val="004367CE"/>
    <w:rsid w:val="00440A41"/>
    <w:rsid w:val="004434A2"/>
    <w:rsid w:val="004449C7"/>
    <w:rsid w:val="004473F6"/>
    <w:rsid w:val="004510C3"/>
    <w:rsid w:val="00455EF8"/>
    <w:rsid w:val="00456BF4"/>
    <w:rsid w:val="00457439"/>
    <w:rsid w:val="00457862"/>
    <w:rsid w:val="0046042C"/>
    <w:rsid w:val="00466235"/>
    <w:rsid w:val="00470C4B"/>
    <w:rsid w:val="00472D61"/>
    <w:rsid w:val="004730E9"/>
    <w:rsid w:val="004744B0"/>
    <w:rsid w:val="00474CDD"/>
    <w:rsid w:val="00480218"/>
    <w:rsid w:val="00480833"/>
    <w:rsid w:val="00481CE8"/>
    <w:rsid w:val="00482ACF"/>
    <w:rsid w:val="004849E9"/>
    <w:rsid w:val="00490DEC"/>
    <w:rsid w:val="0049188B"/>
    <w:rsid w:val="00492A03"/>
    <w:rsid w:val="00494164"/>
    <w:rsid w:val="004944F2"/>
    <w:rsid w:val="00495506"/>
    <w:rsid w:val="00495D05"/>
    <w:rsid w:val="0049625D"/>
    <w:rsid w:val="00497972"/>
    <w:rsid w:val="00497E2C"/>
    <w:rsid w:val="004A0991"/>
    <w:rsid w:val="004A157D"/>
    <w:rsid w:val="004A2620"/>
    <w:rsid w:val="004A2FE7"/>
    <w:rsid w:val="004B0F17"/>
    <w:rsid w:val="004B1B7A"/>
    <w:rsid w:val="004B2B2A"/>
    <w:rsid w:val="004B444D"/>
    <w:rsid w:val="004B6F2E"/>
    <w:rsid w:val="004C1B3D"/>
    <w:rsid w:val="004C23C9"/>
    <w:rsid w:val="004C34D2"/>
    <w:rsid w:val="004C473C"/>
    <w:rsid w:val="004C4F45"/>
    <w:rsid w:val="004C53E6"/>
    <w:rsid w:val="004C5CB1"/>
    <w:rsid w:val="004C6A09"/>
    <w:rsid w:val="004C73CB"/>
    <w:rsid w:val="004E0799"/>
    <w:rsid w:val="004E6DF5"/>
    <w:rsid w:val="004F12BE"/>
    <w:rsid w:val="004F38B1"/>
    <w:rsid w:val="004F5BC6"/>
    <w:rsid w:val="004F7D3A"/>
    <w:rsid w:val="004F7EED"/>
    <w:rsid w:val="0050540B"/>
    <w:rsid w:val="005067CF"/>
    <w:rsid w:val="005102FE"/>
    <w:rsid w:val="00510C4D"/>
    <w:rsid w:val="0051160A"/>
    <w:rsid w:val="005148C5"/>
    <w:rsid w:val="00515F96"/>
    <w:rsid w:val="005229C9"/>
    <w:rsid w:val="00522ADD"/>
    <w:rsid w:val="00524A4B"/>
    <w:rsid w:val="00527FCB"/>
    <w:rsid w:val="00530FC0"/>
    <w:rsid w:val="00537844"/>
    <w:rsid w:val="00542950"/>
    <w:rsid w:val="00544CEF"/>
    <w:rsid w:val="00545194"/>
    <w:rsid w:val="00545EA7"/>
    <w:rsid w:val="005468D2"/>
    <w:rsid w:val="005477F5"/>
    <w:rsid w:val="00547FA0"/>
    <w:rsid w:val="00551993"/>
    <w:rsid w:val="00553737"/>
    <w:rsid w:val="00553D3D"/>
    <w:rsid w:val="00554699"/>
    <w:rsid w:val="0055576A"/>
    <w:rsid w:val="00556409"/>
    <w:rsid w:val="00556690"/>
    <w:rsid w:val="00561F99"/>
    <w:rsid w:val="00564A7F"/>
    <w:rsid w:val="00564FF1"/>
    <w:rsid w:val="0056713E"/>
    <w:rsid w:val="00577E6E"/>
    <w:rsid w:val="00581E57"/>
    <w:rsid w:val="005834C2"/>
    <w:rsid w:val="00584FF6"/>
    <w:rsid w:val="00591329"/>
    <w:rsid w:val="00591DBE"/>
    <w:rsid w:val="00591FF8"/>
    <w:rsid w:val="00595C9C"/>
    <w:rsid w:val="005A0D98"/>
    <w:rsid w:val="005A100C"/>
    <w:rsid w:val="005B087B"/>
    <w:rsid w:val="005B3AC1"/>
    <w:rsid w:val="005B4810"/>
    <w:rsid w:val="005C22A1"/>
    <w:rsid w:val="005C3712"/>
    <w:rsid w:val="005C5C3A"/>
    <w:rsid w:val="005D0532"/>
    <w:rsid w:val="005D3189"/>
    <w:rsid w:val="005D3483"/>
    <w:rsid w:val="005D455D"/>
    <w:rsid w:val="005D4BEF"/>
    <w:rsid w:val="005D540C"/>
    <w:rsid w:val="005E19B7"/>
    <w:rsid w:val="005E1C4A"/>
    <w:rsid w:val="005E1F75"/>
    <w:rsid w:val="005E2511"/>
    <w:rsid w:val="005E5EE0"/>
    <w:rsid w:val="005F150C"/>
    <w:rsid w:val="005F3A13"/>
    <w:rsid w:val="005F47DA"/>
    <w:rsid w:val="00600C06"/>
    <w:rsid w:val="00600FA6"/>
    <w:rsid w:val="00602719"/>
    <w:rsid w:val="006042AF"/>
    <w:rsid w:val="006065C9"/>
    <w:rsid w:val="00606AE1"/>
    <w:rsid w:val="00611034"/>
    <w:rsid w:val="00612226"/>
    <w:rsid w:val="0061394D"/>
    <w:rsid w:val="006308B7"/>
    <w:rsid w:val="00631219"/>
    <w:rsid w:val="00633B65"/>
    <w:rsid w:val="00635B10"/>
    <w:rsid w:val="00635EC1"/>
    <w:rsid w:val="00637C06"/>
    <w:rsid w:val="00640372"/>
    <w:rsid w:val="006436C5"/>
    <w:rsid w:val="006436CB"/>
    <w:rsid w:val="00645645"/>
    <w:rsid w:val="00647296"/>
    <w:rsid w:val="00653E27"/>
    <w:rsid w:val="00655E71"/>
    <w:rsid w:val="00656C89"/>
    <w:rsid w:val="0065736F"/>
    <w:rsid w:val="00660A77"/>
    <w:rsid w:val="00660D8E"/>
    <w:rsid w:val="00664570"/>
    <w:rsid w:val="006648A3"/>
    <w:rsid w:val="006708D6"/>
    <w:rsid w:val="006710FA"/>
    <w:rsid w:val="00677C8F"/>
    <w:rsid w:val="00683B92"/>
    <w:rsid w:val="00686FD7"/>
    <w:rsid w:val="00691891"/>
    <w:rsid w:val="0069285A"/>
    <w:rsid w:val="00693D28"/>
    <w:rsid w:val="00693FDF"/>
    <w:rsid w:val="00695FFE"/>
    <w:rsid w:val="006A3C56"/>
    <w:rsid w:val="006A41AE"/>
    <w:rsid w:val="006B268D"/>
    <w:rsid w:val="006B45AC"/>
    <w:rsid w:val="006B6194"/>
    <w:rsid w:val="006B7A6C"/>
    <w:rsid w:val="006C1BBE"/>
    <w:rsid w:val="006C3E0F"/>
    <w:rsid w:val="006D07EF"/>
    <w:rsid w:val="006D4AA3"/>
    <w:rsid w:val="006D56AF"/>
    <w:rsid w:val="006E7E64"/>
    <w:rsid w:val="006F34FC"/>
    <w:rsid w:val="006F4534"/>
    <w:rsid w:val="006F5AEC"/>
    <w:rsid w:val="00700393"/>
    <w:rsid w:val="00703561"/>
    <w:rsid w:val="007067F6"/>
    <w:rsid w:val="00712EE3"/>
    <w:rsid w:val="00716016"/>
    <w:rsid w:val="00720DD9"/>
    <w:rsid w:val="00721670"/>
    <w:rsid w:val="00723D08"/>
    <w:rsid w:val="0073344C"/>
    <w:rsid w:val="00733D78"/>
    <w:rsid w:val="0073665D"/>
    <w:rsid w:val="0074141A"/>
    <w:rsid w:val="00742317"/>
    <w:rsid w:val="0074412E"/>
    <w:rsid w:val="007444E1"/>
    <w:rsid w:val="00745313"/>
    <w:rsid w:val="007472B1"/>
    <w:rsid w:val="007478AB"/>
    <w:rsid w:val="00747AE9"/>
    <w:rsid w:val="00747B94"/>
    <w:rsid w:val="007534B3"/>
    <w:rsid w:val="007536BA"/>
    <w:rsid w:val="0075470E"/>
    <w:rsid w:val="0075684D"/>
    <w:rsid w:val="007606C8"/>
    <w:rsid w:val="007615F2"/>
    <w:rsid w:val="00762D51"/>
    <w:rsid w:val="00763182"/>
    <w:rsid w:val="007649D4"/>
    <w:rsid w:val="00765D0C"/>
    <w:rsid w:val="00770BE1"/>
    <w:rsid w:val="00770BE3"/>
    <w:rsid w:val="00771448"/>
    <w:rsid w:val="0077300E"/>
    <w:rsid w:val="00773F8F"/>
    <w:rsid w:val="00775C7D"/>
    <w:rsid w:val="0077726F"/>
    <w:rsid w:val="0078450E"/>
    <w:rsid w:val="007872EF"/>
    <w:rsid w:val="00787C19"/>
    <w:rsid w:val="007A3C21"/>
    <w:rsid w:val="007A4F84"/>
    <w:rsid w:val="007B26B2"/>
    <w:rsid w:val="007B3EF9"/>
    <w:rsid w:val="007B5710"/>
    <w:rsid w:val="007B71B6"/>
    <w:rsid w:val="007B73C5"/>
    <w:rsid w:val="007C1393"/>
    <w:rsid w:val="007C53BE"/>
    <w:rsid w:val="007C53D6"/>
    <w:rsid w:val="007D21EC"/>
    <w:rsid w:val="007E5450"/>
    <w:rsid w:val="007F13BA"/>
    <w:rsid w:val="007F2063"/>
    <w:rsid w:val="007F6BA8"/>
    <w:rsid w:val="00800C22"/>
    <w:rsid w:val="00802236"/>
    <w:rsid w:val="00803596"/>
    <w:rsid w:val="008057EE"/>
    <w:rsid w:val="00811A48"/>
    <w:rsid w:val="00811E0C"/>
    <w:rsid w:val="00812805"/>
    <w:rsid w:val="00821288"/>
    <w:rsid w:val="00824202"/>
    <w:rsid w:val="008253A3"/>
    <w:rsid w:val="008269B8"/>
    <w:rsid w:val="008313BE"/>
    <w:rsid w:val="00832155"/>
    <w:rsid w:val="00832E38"/>
    <w:rsid w:val="0083542E"/>
    <w:rsid w:val="00840741"/>
    <w:rsid w:val="008461B5"/>
    <w:rsid w:val="00846E69"/>
    <w:rsid w:val="008510D3"/>
    <w:rsid w:val="00853D13"/>
    <w:rsid w:val="00857D08"/>
    <w:rsid w:val="0086064A"/>
    <w:rsid w:val="00862583"/>
    <w:rsid w:val="008632CD"/>
    <w:rsid w:val="008711BE"/>
    <w:rsid w:val="00872389"/>
    <w:rsid w:val="008724E0"/>
    <w:rsid w:val="00874226"/>
    <w:rsid w:val="00875C61"/>
    <w:rsid w:val="00877A23"/>
    <w:rsid w:val="008822E2"/>
    <w:rsid w:val="00885945"/>
    <w:rsid w:val="00885AD0"/>
    <w:rsid w:val="00886344"/>
    <w:rsid w:val="00886672"/>
    <w:rsid w:val="00895BEC"/>
    <w:rsid w:val="008A606A"/>
    <w:rsid w:val="008B14F6"/>
    <w:rsid w:val="008B29F4"/>
    <w:rsid w:val="008B517A"/>
    <w:rsid w:val="008B797D"/>
    <w:rsid w:val="008C3460"/>
    <w:rsid w:val="008C5D78"/>
    <w:rsid w:val="008C6796"/>
    <w:rsid w:val="008D206E"/>
    <w:rsid w:val="008D33E1"/>
    <w:rsid w:val="008D5531"/>
    <w:rsid w:val="008D6D87"/>
    <w:rsid w:val="008E2F90"/>
    <w:rsid w:val="008E4063"/>
    <w:rsid w:val="008E4D1D"/>
    <w:rsid w:val="008E5744"/>
    <w:rsid w:val="008E6114"/>
    <w:rsid w:val="008F052D"/>
    <w:rsid w:val="008F2F73"/>
    <w:rsid w:val="008F36E1"/>
    <w:rsid w:val="008F424A"/>
    <w:rsid w:val="0091191C"/>
    <w:rsid w:val="009178DC"/>
    <w:rsid w:val="009248EB"/>
    <w:rsid w:val="0092706E"/>
    <w:rsid w:val="009274FD"/>
    <w:rsid w:val="00927FE7"/>
    <w:rsid w:val="0093352D"/>
    <w:rsid w:val="0093483F"/>
    <w:rsid w:val="00946089"/>
    <w:rsid w:val="0094623E"/>
    <w:rsid w:val="009535EB"/>
    <w:rsid w:val="00953F3C"/>
    <w:rsid w:val="00954FAA"/>
    <w:rsid w:val="00956246"/>
    <w:rsid w:val="00961CAE"/>
    <w:rsid w:val="0097394D"/>
    <w:rsid w:val="0097460A"/>
    <w:rsid w:val="00974F65"/>
    <w:rsid w:val="009750B3"/>
    <w:rsid w:val="009759D1"/>
    <w:rsid w:val="009764AD"/>
    <w:rsid w:val="009775CE"/>
    <w:rsid w:val="009802BA"/>
    <w:rsid w:val="00981026"/>
    <w:rsid w:val="00981A20"/>
    <w:rsid w:val="0098219D"/>
    <w:rsid w:val="0098320D"/>
    <w:rsid w:val="00984D78"/>
    <w:rsid w:val="0099398C"/>
    <w:rsid w:val="00994A28"/>
    <w:rsid w:val="00995EB7"/>
    <w:rsid w:val="00996151"/>
    <w:rsid w:val="00996780"/>
    <w:rsid w:val="00997BBC"/>
    <w:rsid w:val="009A02CC"/>
    <w:rsid w:val="009A078A"/>
    <w:rsid w:val="009A25B9"/>
    <w:rsid w:val="009A2F52"/>
    <w:rsid w:val="009A716A"/>
    <w:rsid w:val="009B3212"/>
    <w:rsid w:val="009B6EE6"/>
    <w:rsid w:val="009C060C"/>
    <w:rsid w:val="009C0AA6"/>
    <w:rsid w:val="009C4394"/>
    <w:rsid w:val="009D11C9"/>
    <w:rsid w:val="009D209F"/>
    <w:rsid w:val="009D5F62"/>
    <w:rsid w:val="009E4843"/>
    <w:rsid w:val="009E7170"/>
    <w:rsid w:val="009F2DD7"/>
    <w:rsid w:val="009F44B4"/>
    <w:rsid w:val="009F46B5"/>
    <w:rsid w:val="009F58E9"/>
    <w:rsid w:val="00A0082E"/>
    <w:rsid w:val="00A0321D"/>
    <w:rsid w:val="00A03518"/>
    <w:rsid w:val="00A055A5"/>
    <w:rsid w:val="00A100D5"/>
    <w:rsid w:val="00A12555"/>
    <w:rsid w:val="00A13399"/>
    <w:rsid w:val="00A15A72"/>
    <w:rsid w:val="00A21396"/>
    <w:rsid w:val="00A21B4F"/>
    <w:rsid w:val="00A22400"/>
    <w:rsid w:val="00A2667D"/>
    <w:rsid w:val="00A30360"/>
    <w:rsid w:val="00A309C1"/>
    <w:rsid w:val="00A321EF"/>
    <w:rsid w:val="00A326CE"/>
    <w:rsid w:val="00A32D6F"/>
    <w:rsid w:val="00A364CB"/>
    <w:rsid w:val="00A3720C"/>
    <w:rsid w:val="00A4096C"/>
    <w:rsid w:val="00A417DA"/>
    <w:rsid w:val="00A4195D"/>
    <w:rsid w:val="00A4777F"/>
    <w:rsid w:val="00A52F32"/>
    <w:rsid w:val="00A55DEF"/>
    <w:rsid w:val="00A5734E"/>
    <w:rsid w:val="00A6100F"/>
    <w:rsid w:val="00A66734"/>
    <w:rsid w:val="00A70D96"/>
    <w:rsid w:val="00A70E4E"/>
    <w:rsid w:val="00A71D22"/>
    <w:rsid w:val="00A74365"/>
    <w:rsid w:val="00A749F2"/>
    <w:rsid w:val="00A75F0B"/>
    <w:rsid w:val="00A822CB"/>
    <w:rsid w:val="00A823B2"/>
    <w:rsid w:val="00A824FD"/>
    <w:rsid w:val="00A83784"/>
    <w:rsid w:val="00A84EC9"/>
    <w:rsid w:val="00A85510"/>
    <w:rsid w:val="00A85C06"/>
    <w:rsid w:val="00A86D41"/>
    <w:rsid w:val="00A86FA2"/>
    <w:rsid w:val="00A90096"/>
    <w:rsid w:val="00A91036"/>
    <w:rsid w:val="00A93F79"/>
    <w:rsid w:val="00AA4417"/>
    <w:rsid w:val="00AB109B"/>
    <w:rsid w:val="00AB3E16"/>
    <w:rsid w:val="00AB5B83"/>
    <w:rsid w:val="00AB7ED7"/>
    <w:rsid w:val="00AC0384"/>
    <w:rsid w:val="00AC0CDF"/>
    <w:rsid w:val="00AC0ECD"/>
    <w:rsid w:val="00AC4562"/>
    <w:rsid w:val="00AC5811"/>
    <w:rsid w:val="00AC799E"/>
    <w:rsid w:val="00AD00D2"/>
    <w:rsid w:val="00AD3641"/>
    <w:rsid w:val="00AD7495"/>
    <w:rsid w:val="00AE320B"/>
    <w:rsid w:val="00AE546D"/>
    <w:rsid w:val="00AE54F6"/>
    <w:rsid w:val="00AE5C6E"/>
    <w:rsid w:val="00AE6EF0"/>
    <w:rsid w:val="00AE7834"/>
    <w:rsid w:val="00AF03B3"/>
    <w:rsid w:val="00AF07B5"/>
    <w:rsid w:val="00AF097A"/>
    <w:rsid w:val="00AF0CB4"/>
    <w:rsid w:val="00AF1085"/>
    <w:rsid w:val="00AF2604"/>
    <w:rsid w:val="00AF7793"/>
    <w:rsid w:val="00AF7C9D"/>
    <w:rsid w:val="00B00E9E"/>
    <w:rsid w:val="00B047A4"/>
    <w:rsid w:val="00B0769A"/>
    <w:rsid w:val="00B07F6F"/>
    <w:rsid w:val="00B11FC8"/>
    <w:rsid w:val="00B12E6D"/>
    <w:rsid w:val="00B26C7B"/>
    <w:rsid w:val="00B41BD1"/>
    <w:rsid w:val="00B42A63"/>
    <w:rsid w:val="00B45762"/>
    <w:rsid w:val="00B527EB"/>
    <w:rsid w:val="00B531EF"/>
    <w:rsid w:val="00B54B6C"/>
    <w:rsid w:val="00B554B5"/>
    <w:rsid w:val="00B55E07"/>
    <w:rsid w:val="00B620F8"/>
    <w:rsid w:val="00B64658"/>
    <w:rsid w:val="00B670CB"/>
    <w:rsid w:val="00B708D4"/>
    <w:rsid w:val="00B72872"/>
    <w:rsid w:val="00B746AD"/>
    <w:rsid w:val="00B74BB3"/>
    <w:rsid w:val="00B750D5"/>
    <w:rsid w:val="00B75EB6"/>
    <w:rsid w:val="00B767F1"/>
    <w:rsid w:val="00B81859"/>
    <w:rsid w:val="00B91FCF"/>
    <w:rsid w:val="00B9356C"/>
    <w:rsid w:val="00B97850"/>
    <w:rsid w:val="00BA03B7"/>
    <w:rsid w:val="00BA3900"/>
    <w:rsid w:val="00BA463B"/>
    <w:rsid w:val="00BA4CBD"/>
    <w:rsid w:val="00BA6E18"/>
    <w:rsid w:val="00BB080B"/>
    <w:rsid w:val="00BB38BD"/>
    <w:rsid w:val="00BB53F0"/>
    <w:rsid w:val="00BC1466"/>
    <w:rsid w:val="00BC14C8"/>
    <w:rsid w:val="00BC1C80"/>
    <w:rsid w:val="00BC260E"/>
    <w:rsid w:val="00BC353B"/>
    <w:rsid w:val="00BC36DC"/>
    <w:rsid w:val="00BC394C"/>
    <w:rsid w:val="00BC7FA6"/>
    <w:rsid w:val="00BD5DD0"/>
    <w:rsid w:val="00BD7760"/>
    <w:rsid w:val="00BE1D2B"/>
    <w:rsid w:val="00BE3ACB"/>
    <w:rsid w:val="00BF104A"/>
    <w:rsid w:val="00BF2B59"/>
    <w:rsid w:val="00BF2DEB"/>
    <w:rsid w:val="00C029B4"/>
    <w:rsid w:val="00C037CD"/>
    <w:rsid w:val="00C06C3F"/>
    <w:rsid w:val="00C07DE0"/>
    <w:rsid w:val="00C10801"/>
    <w:rsid w:val="00C110C5"/>
    <w:rsid w:val="00C1460B"/>
    <w:rsid w:val="00C14D98"/>
    <w:rsid w:val="00C178C8"/>
    <w:rsid w:val="00C20563"/>
    <w:rsid w:val="00C2070E"/>
    <w:rsid w:val="00C20DD1"/>
    <w:rsid w:val="00C21D5B"/>
    <w:rsid w:val="00C22376"/>
    <w:rsid w:val="00C337DF"/>
    <w:rsid w:val="00C4465F"/>
    <w:rsid w:val="00C5097B"/>
    <w:rsid w:val="00C53B32"/>
    <w:rsid w:val="00C54BF6"/>
    <w:rsid w:val="00C57FED"/>
    <w:rsid w:val="00C64C94"/>
    <w:rsid w:val="00C65C6C"/>
    <w:rsid w:val="00C66475"/>
    <w:rsid w:val="00C677C2"/>
    <w:rsid w:val="00C7286E"/>
    <w:rsid w:val="00C74E4C"/>
    <w:rsid w:val="00C76C33"/>
    <w:rsid w:val="00C76F94"/>
    <w:rsid w:val="00C77469"/>
    <w:rsid w:val="00C77FDE"/>
    <w:rsid w:val="00C80C08"/>
    <w:rsid w:val="00C820AA"/>
    <w:rsid w:val="00C919CA"/>
    <w:rsid w:val="00C91E05"/>
    <w:rsid w:val="00C92F43"/>
    <w:rsid w:val="00C95B7E"/>
    <w:rsid w:val="00CA02C7"/>
    <w:rsid w:val="00CA1D89"/>
    <w:rsid w:val="00CA27BC"/>
    <w:rsid w:val="00CA2961"/>
    <w:rsid w:val="00CA3370"/>
    <w:rsid w:val="00CA3574"/>
    <w:rsid w:val="00CA47AF"/>
    <w:rsid w:val="00CA728A"/>
    <w:rsid w:val="00CB1BAA"/>
    <w:rsid w:val="00CC1932"/>
    <w:rsid w:val="00CC3713"/>
    <w:rsid w:val="00CC4070"/>
    <w:rsid w:val="00CC5B36"/>
    <w:rsid w:val="00CC70EE"/>
    <w:rsid w:val="00CD0D92"/>
    <w:rsid w:val="00CD1380"/>
    <w:rsid w:val="00CD1796"/>
    <w:rsid w:val="00CD3580"/>
    <w:rsid w:val="00CD6348"/>
    <w:rsid w:val="00CD6DB7"/>
    <w:rsid w:val="00CE0972"/>
    <w:rsid w:val="00CE0A5B"/>
    <w:rsid w:val="00CE22E4"/>
    <w:rsid w:val="00CE42EF"/>
    <w:rsid w:val="00CE5757"/>
    <w:rsid w:val="00CE691A"/>
    <w:rsid w:val="00CE698D"/>
    <w:rsid w:val="00CF3AFD"/>
    <w:rsid w:val="00CF55F0"/>
    <w:rsid w:val="00CF7A0C"/>
    <w:rsid w:val="00D000F9"/>
    <w:rsid w:val="00D017F9"/>
    <w:rsid w:val="00D03053"/>
    <w:rsid w:val="00D15B18"/>
    <w:rsid w:val="00D235D2"/>
    <w:rsid w:val="00D23AA9"/>
    <w:rsid w:val="00D25AF4"/>
    <w:rsid w:val="00D32990"/>
    <w:rsid w:val="00D33E5A"/>
    <w:rsid w:val="00D34097"/>
    <w:rsid w:val="00D34C28"/>
    <w:rsid w:val="00D351FF"/>
    <w:rsid w:val="00D361DA"/>
    <w:rsid w:val="00D371FF"/>
    <w:rsid w:val="00D3764F"/>
    <w:rsid w:val="00D37B50"/>
    <w:rsid w:val="00D40C9F"/>
    <w:rsid w:val="00D417B7"/>
    <w:rsid w:val="00D505BE"/>
    <w:rsid w:val="00D51D2E"/>
    <w:rsid w:val="00D54341"/>
    <w:rsid w:val="00D63102"/>
    <w:rsid w:val="00D63C6F"/>
    <w:rsid w:val="00D6559C"/>
    <w:rsid w:val="00D66E73"/>
    <w:rsid w:val="00D7590F"/>
    <w:rsid w:val="00D80086"/>
    <w:rsid w:val="00D822AC"/>
    <w:rsid w:val="00D8303B"/>
    <w:rsid w:val="00D85006"/>
    <w:rsid w:val="00D85267"/>
    <w:rsid w:val="00D85A31"/>
    <w:rsid w:val="00D872FD"/>
    <w:rsid w:val="00D91D52"/>
    <w:rsid w:val="00D95892"/>
    <w:rsid w:val="00D962CF"/>
    <w:rsid w:val="00D96E6C"/>
    <w:rsid w:val="00DA2809"/>
    <w:rsid w:val="00DA3AE2"/>
    <w:rsid w:val="00DA4AD2"/>
    <w:rsid w:val="00DA69F4"/>
    <w:rsid w:val="00DB1443"/>
    <w:rsid w:val="00DB2F7D"/>
    <w:rsid w:val="00DB3372"/>
    <w:rsid w:val="00DB37D1"/>
    <w:rsid w:val="00DB380A"/>
    <w:rsid w:val="00DC28C3"/>
    <w:rsid w:val="00DC2939"/>
    <w:rsid w:val="00DC4DA2"/>
    <w:rsid w:val="00DC5024"/>
    <w:rsid w:val="00DD656E"/>
    <w:rsid w:val="00DE102A"/>
    <w:rsid w:val="00DE1624"/>
    <w:rsid w:val="00DE321F"/>
    <w:rsid w:val="00DE4730"/>
    <w:rsid w:val="00DE6BED"/>
    <w:rsid w:val="00DE79E6"/>
    <w:rsid w:val="00DE7CA8"/>
    <w:rsid w:val="00DF1081"/>
    <w:rsid w:val="00DF55F7"/>
    <w:rsid w:val="00DF6B0A"/>
    <w:rsid w:val="00DF73C6"/>
    <w:rsid w:val="00E00DF4"/>
    <w:rsid w:val="00E0275E"/>
    <w:rsid w:val="00E03128"/>
    <w:rsid w:val="00E059AF"/>
    <w:rsid w:val="00E06A2E"/>
    <w:rsid w:val="00E12D07"/>
    <w:rsid w:val="00E153A4"/>
    <w:rsid w:val="00E205F1"/>
    <w:rsid w:val="00E207BA"/>
    <w:rsid w:val="00E2090A"/>
    <w:rsid w:val="00E21A25"/>
    <w:rsid w:val="00E22109"/>
    <w:rsid w:val="00E24B67"/>
    <w:rsid w:val="00E25351"/>
    <w:rsid w:val="00E263F7"/>
    <w:rsid w:val="00E27D85"/>
    <w:rsid w:val="00E3092D"/>
    <w:rsid w:val="00E30D86"/>
    <w:rsid w:val="00E3163D"/>
    <w:rsid w:val="00E3224C"/>
    <w:rsid w:val="00E32CB1"/>
    <w:rsid w:val="00E33C43"/>
    <w:rsid w:val="00E33FFA"/>
    <w:rsid w:val="00E365B4"/>
    <w:rsid w:val="00E4009D"/>
    <w:rsid w:val="00E42576"/>
    <w:rsid w:val="00E451BB"/>
    <w:rsid w:val="00E4608E"/>
    <w:rsid w:val="00E477B0"/>
    <w:rsid w:val="00E504EB"/>
    <w:rsid w:val="00E5208E"/>
    <w:rsid w:val="00E528FC"/>
    <w:rsid w:val="00E53897"/>
    <w:rsid w:val="00E646D0"/>
    <w:rsid w:val="00E66FD8"/>
    <w:rsid w:val="00E70EED"/>
    <w:rsid w:val="00E71F0E"/>
    <w:rsid w:val="00E72983"/>
    <w:rsid w:val="00E7483A"/>
    <w:rsid w:val="00E74FF8"/>
    <w:rsid w:val="00E76F37"/>
    <w:rsid w:val="00E7739C"/>
    <w:rsid w:val="00E85BB8"/>
    <w:rsid w:val="00E86FF3"/>
    <w:rsid w:val="00E90072"/>
    <w:rsid w:val="00E914A8"/>
    <w:rsid w:val="00E919E7"/>
    <w:rsid w:val="00E91B6F"/>
    <w:rsid w:val="00E91F53"/>
    <w:rsid w:val="00E92808"/>
    <w:rsid w:val="00E9748A"/>
    <w:rsid w:val="00E97D6A"/>
    <w:rsid w:val="00EA08F0"/>
    <w:rsid w:val="00EA4885"/>
    <w:rsid w:val="00EA510A"/>
    <w:rsid w:val="00EA59AC"/>
    <w:rsid w:val="00EB23BA"/>
    <w:rsid w:val="00EB4CFE"/>
    <w:rsid w:val="00EB6E30"/>
    <w:rsid w:val="00EC0ED9"/>
    <w:rsid w:val="00EC16B4"/>
    <w:rsid w:val="00EC16CA"/>
    <w:rsid w:val="00EC3A27"/>
    <w:rsid w:val="00EC3E11"/>
    <w:rsid w:val="00EC41C4"/>
    <w:rsid w:val="00EC4A1A"/>
    <w:rsid w:val="00EC55EC"/>
    <w:rsid w:val="00ED1955"/>
    <w:rsid w:val="00ED4148"/>
    <w:rsid w:val="00ED67CE"/>
    <w:rsid w:val="00ED703A"/>
    <w:rsid w:val="00EE0437"/>
    <w:rsid w:val="00EE049D"/>
    <w:rsid w:val="00EE0B2A"/>
    <w:rsid w:val="00EE1910"/>
    <w:rsid w:val="00EE3A02"/>
    <w:rsid w:val="00EE5B0C"/>
    <w:rsid w:val="00EE64C0"/>
    <w:rsid w:val="00EE705F"/>
    <w:rsid w:val="00EF11DD"/>
    <w:rsid w:val="00EF2DD8"/>
    <w:rsid w:val="00F00A32"/>
    <w:rsid w:val="00F03938"/>
    <w:rsid w:val="00F04375"/>
    <w:rsid w:val="00F06EFA"/>
    <w:rsid w:val="00F13291"/>
    <w:rsid w:val="00F146C0"/>
    <w:rsid w:val="00F23FF9"/>
    <w:rsid w:val="00F26160"/>
    <w:rsid w:val="00F26B9A"/>
    <w:rsid w:val="00F34F08"/>
    <w:rsid w:val="00F36870"/>
    <w:rsid w:val="00F40A1E"/>
    <w:rsid w:val="00F428DB"/>
    <w:rsid w:val="00F42DF5"/>
    <w:rsid w:val="00F444D5"/>
    <w:rsid w:val="00F478C4"/>
    <w:rsid w:val="00F50B58"/>
    <w:rsid w:val="00F52007"/>
    <w:rsid w:val="00F5209D"/>
    <w:rsid w:val="00F52E2A"/>
    <w:rsid w:val="00F54779"/>
    <w:rsid w:val="00F56CB0"/>
    <w:rsid w:val="00F57356"/>
    <w:rsid w:val="00F5766B"/>
    <w:rsid w:val="00F62309"/>
    <w:rsid w:val="00F66088"/>
    <w:rsid w:val="00F67664"/>
    <w:rsid w:val="00F73176"/>
    <w:rsid w:val="00F737A4"/>
    <w:rsid w:val="00F80E62"/>
    <w:rsid w:val="00F8123C"/>
    <w:rsid w:val="00F837A3"/>
    <w:rsid w:val="00F86CE3"/>
    <w:rsid w:val="00F87357"/>
    <w:rsid w:val="00F876E4"/>
    <w:rsid w:val="00F90AD1"/>
    <w:rsid w:val="00F9124C"/>
    <w:rsid w:val="00FA0341"/>
    <w:rsid w:val="00FA0BF9"/>
    <w:rsid w:val="00FA2461"/>
    <w:rsid w:val="00FA28FD"/>
    <w:rsid w:val="00FA2ED3"/>
    <w:rsid w:val="00FA3888"/>
    <w:rsid w:val="00FA5E9A"/>
    <w:rsid w:val="00FA6A37"/>
    <w:rsid w:val="00FB0039"/>
    <w:rsid w:val="00FB0BFA"/>
    <w:rsid w:val="00FB35B7"/>
    <w:rsid w:val="00FB54EE"/>
    <w:rsid w:val="00FC3247"/>
    <w:rsid w:val="00FC33C6"/>
    <w:rsid w:val="00FC5D57"/>
    <w:rsid w:val="00FD46A2"/>
    <w:rsid w:val="00FD6691"/>
    <w:rsid w:val="00FE393A"/>
    <w:rsid w:val="00FE6C21"/>
    <w:rsid w:val="00FE7050"/>
    <w:rsid w:val="00FE7F87"/>
    <w:rsid w:val="00FF4C21"/>
    <w:rsid w:val="00FF4C95"/>
    <w:rsid w:val="00FF6137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0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6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F2EA6"/>
    <w:pPr>
      <w:keepNext/>
      <w:outlineLvl w:val="2"/>
    </w:pPr>
    <w:rPr>
      <w:rFonts w:eastAsia="Arial Unicode MS"/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32D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E0B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locked/>
    <w:rsid w:val="00EE0B2A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E5208E"/>
    <w:pPr>
      <w:spacing w:line="480" w:lineRule="auto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locked/>
    <w:rsid w:val="00EE0B2A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rsid w:val="003B2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0B2A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3B2A64"/>
    <w:rPr>
      <w:rFonts w:cs="Times New Roman"/>
      <w:b/>
      <w:bCs/>
    </w:rPr>
  </w:style>
  <w:style w:type="paragraph" w:styleId="a6">
    <w:name w:val="Body Text Indent"/>
    <w:basedOn w:val="a"/>
    <w:link w:val="a7"/>
    <w:rsid w:val="003B2A6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locked/>
    <w:rsid w:val="00EE0B2A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2A64"/>
    <w:rPr>
      <w:rFonts w:cs="Times New Roman"/>
    </w:rPr>
  </w:style>
  <w:style w:type="character" w:customStyle="1" w:styleId="il">
    <w:name w:val="il"/>
    <w:basedOn w:val="a0"/>
    <w:rsid w:val="003B2A64"/>
    <w:rPr>
      <w:rFonts w:cs="Times New Roman"/>
    </w:rPr>
  </w:style>
  <w:style w:type="character" w:styleId="a8">
    <w:name w:val="Emphasis"/>
    <w:basedOn w:val="a0"/>
    <w:qFormat/>
    <w:rsid w:val="004C6A09"/>
    <w:rPr>
      <w:rFonts w:cs="Times New Roman"/>
      <w:i/>
      <w:iCs/>
    </w:rPr>
  </w:style>
  <w:style w:type="paragraph" w:styleId="a9">
    <w:name w:val="Balloon Text"/>
    <w:basedOn w:val="a"/>
    <w:link w:val="aa"/>
    <w:semiHidden/>
    <w:rsid w:val="004C6A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EE0B2A"/>
    <w:rPr>
      <w:rFonts w:cs="Times New Roman"/>
      <w:sz w:val="2"/>
    </w:rPr>
  </w:style>
  <w:style w:type="paragraph" w:customStyle="1" w:styleId="11">
    <w:name w:val="Абзац списка1"/>
    <w:basedOn w:val="a"/>
    <w:rsid w:val="00E76F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ubcaption">
    <w:name w:val="subcaption"/>
    <w:basedOn w:val="a0"/>
    <w:rsid w:val="00862583"/>
    <w:rPr>
      <w:rFonts w:cs="Times New Roman"/>
    </w:rPr>
  </w:style>
  <w:style w:type="character" w:customStyle="1" w:styleId="apple-style-span">
    <w:name w:val="apple-style-span"/>
    <w:basedOn w:val="a0"/>
    <w:rsid w:val="005E19B7"/>
    <w:rPr>
      <w:rFonts w:cs="Times New Roman"/>
    </w:rPr>
  </w:style>
  <w:style w:type="paragraph" w:customStyle="1" w:styleId="2">
    <w:name w:val="Абзац списка2"/>
    <w:basedOn w:val="a"/>
    <w:rsid w:val="00367C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981026"/>
    <w:pPr>
      <w:ind w:left="720"/>
      <w:contextualSpacing/>
    </w:pPr>
  </w:style>
  <w:style w:type="paragraph" w:customStyle="1" w:styleId="31">
    <w:name w:val="Абзац списка3"/>
    <w:basedOn w:val="a"/>
    <w:rsid w:val="002153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59"/>
    <w:locked/>
    <w:rsid w:val="00254E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-4357227627654115502msolistparagraph">
    <w:name w:val="gmail-m_-4357227627654115502msolistparagraph"/>
    <w:basedOn w:val="a"/>
    <w:rsid w:val="00403AC6"/>
    <w:pPr>
      <w:spacing w:before="100" w:beforeAutospacing="1" w:after="100" w:afterAutospacing="1"/>
    </w:pPr>
  </w:style>
  <w:style w:type="paragraph" w:customStyle="1" w:styleId="normal">
    <w:name w:val="normal"/>
    <w:rsid w:val="0075470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d">
    <w:name w:val="Plain Text"/>
    <w:basedOn w:val="a"/>
    <w:link w:val="ae"/>
    <w:uiPriority w:val="99"/>
    <w:unhideWhenUsed/>
    <w:rsid w:val="007444E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7444E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40">
    <w:name w:val="Заголовок 4 Знак"/>
    <w:basedOn w:val="a0"/>
    <w:link w:val="4"/>
    <w:semiHidden/>
    <w:rsid w:val="00A32D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Hyperlink"/>
    <w:basedOn w:val="a0"/>
    <w:uiPriority w:val="99"/>
    <w:unhideWhenUsed/>
    <w:rsid w:val="00A32D6F"/>
    <w:rPr>
      <w:color w:val="0000FF"/>
      <w:u w:val="single"/>
    </w:rPr>
  </w:style>
  <w:style w:type="paragraph" w:styleId="af0">
    <w:name w:val="header"/>
    <w:basedOn w:val="a"/>
    <w:link w:val="af1"/>
    <w:rsid w:val="000D4FF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D4FFE"/>
    <w:rPr>
      <w:sz w:val="24"/>
      <w:szCs w:val="24"/>
    </w:rPr>
  </w:style>
  <w:style w:type="paragraph" w:styleId="af2">
    <w:name w:val="footer"/>
    <w:basedOn w:val="a"/>
    <w:link w:val="af3"/>
    <w:rsid w:val="000D4F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D4F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0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6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F2EA6"/>
    <w:pPr>
      <w:keepNext/>
      <w:outlineLvl w:val="2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E0B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locked/>
    <w:rsid w:val="00EE0B2A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E5208E"/>
    <w:pPr>
      <w:spacing w:line="480" w:lineRule="auto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locked/>
    <w:rsid w:val="00EE0B2A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rsid w:val="003B2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0B2A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qFormat/>
    <w:rsid w:val="003B2A64"/>
    <w:rPr>
      <w:rFonts w:cs="Times New Roman"/>
      <w:b/>
      <w:bCs/>
    </w:rPr>
  </w:style>
  <w:style w:type="paragraph" w:styleId="a6">
    <w:name w:val="Body Text Indent"/>
    <w:basedOn w:val="a"/>
    <w:link w:val="a7"/>
    <w:rsid w:val="003B2A6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locked/>
    <w:rsid w:val="00EE0B2A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2A64"/>
    <w:rPr>
      <w:rFonts w:cs="Times New Roman"/>
    </w:rPr>
  </w:style>
  <w:style w:type="character" w:customStyle="1" w:styleId="il">
    <w:name w:val="il"/>
    <w:basedOn w:val="a0"/>
    <w:rsid w:val="003B2A64"/>
    <w:rPr>
      <w:rFonts w:cs="Times New Roman"/>
    </w:rPr>
  </w:style>
  <w:style w:type="character" w:styleId="a8">
    <w:name w:val="Emphasis"/>
    <w:basedOn w:val="a0"/>
    <w:qFormat/>
    <w:rsid w:val="004C6A09"/>
    <w:rPr>
      <w:rFonts w:cs="Times New Roman"/>
      <w:i/>
      <w:iCs/>
    </w:rPr>
  </w:style>
  <w:style w:type="paragraph" w:styleId="a9">
    <w:name w:val="Balloon Text"/>
    <w:basedOn w:val="a"/>
    <w:link w:val="aa"/>
    <w:semiHidden/>
    <w:rsid w:val="004C6A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EE0B2A"/>
    <w:rPr>
      <w:rFonts w:cs="Times New Roman"/>
      <w:sz w:val="2"/>
    </w:rPr>
  </w:style>
  <w:style w:type="paragraph" w:customStyle="1" w:styleId="11">
    <w:name w:val="Абзац списка1"/>
    <w:basedOn w:val="a"/>
    <w:rsid w:val="00E76F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ubcaption">
    <w:name w:val="subcaption"/>
    <w:basedOn w:val="a0"/>
    <w:rsid w:val="00862583"/>
    <w:rPr>
      <w:rFonts w:cs="Times New Roman"/>
    </w:rPr>
  </w:style>
  <w:style w:type="character" w:customStyle="1" w:styleId="apple-style-span">
    <w:name w:val="apple-style-span"/>
    <w:basedOn w:val="a0"/>
    <w:rsid w:val="005E19B7"/>
    <w:rPr>
      <w:rFonts w:cs="Times New Roman"/>
    </w:rPr>
  </w:style>
  <w:style w:type="paragraph" w:customStyle="1" w:styleId="2">
    <w:name w:val="Абзац списка2"/>
    <w:basedOn w:val="a"/>
    <w:rsid w:val="00367C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981026"/>
    <w:pPr>
      <w:ind w:left="720"/>
      <w:contextualSpacing/>
    </w:pPr>
  </w:style>
  <w:style w:type="paragraph" w:customStyle="1" w:styleId="31">
    <w:name w:val="Абзац списка3"/>
    <w:basedOn w:val="a"/>
    <w:rsid w:val="002153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59"/>
    <w:locked/>
    <w:rsid w:val="00254E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8146D-F861-43AC-BA6B-9055606A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9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 апреля, понедельник, 14</vt:lpstr>
    </vt:vector>
  </TitlesOfParts>
  <Company>msu</Company>
  <LinksUpToDate>false</LinksUpToDate>
  <CharactersWithSpaces>20639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апреля, понедельник, 14</dc:title>
  <dc:subject/>
  <dc:creator>ab</dc:creator>
  <cp:keywords/>
  <dc:description/>
  <cp:lastModifiedBy>1</cp:lastModifiedBy>
  <cp:revision>260</cp:revision>
  <cp:lastPrinted>2018-03-07T09:55:00Z</cp:lastPrinted>
  <dcterms:created xsi:type="dcterms:W3CDTF">2017-03-04T09:37:00Z</dcterms:created>
  <dcterms:modified xsi:type="dcterms:W3CDTF">2018-03-12T07:41:00Z</dcterms:modified>
</cp:coreProperties>
</file>